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810" w:rsidRDefault="003B4810" w:rsidP="00FB38A7">
      <w:pPr>
        <w:pStyle w:val="Corpotesto"/>
        <w:jc w:val="center"/>
        <w:rPr>
          <w:rFonts w:ascii="Times New Roman" w:eastAsia="Times New Roman" w:hAnsi="Times New Roman"/>
          <w:b/>
          <w:color w:val="231F20"/>
          <w:sz w:val="24"/>
          <w:szCs w:val="24"/>
        </w:rPr>
      </w:pPr>
    </w:p>
    <w:p w:rsidR="00275C55" w:rsidRPr="00E565DB" w:rsidRDefault="00275C55" w:rsidP="00FB38A7">
      <w:pPr>
        <w:pStyle w:val="Corpotesto"/>
        <w:jc w:val="center"/>
        <w:rPr>
          <w:rFonts w:asciiTheme="minorHAnsi" w:eastAsia="Times New Roman" w:hAnsiTheme="minorHAnsi" w:cstheme="minorHAnsi"/>
          <w:b/>
          <w:color w:val="231F20"/>
          <w:sz w:val="24"/>
          <w:szCs w:val="24"/>
        </w:rPr>
      </w:pPr>
    </w:p>
    <w:p w:rsidR="003B4810" w:rsidRPr="00E565DB" w:rsidRDefault="003B4810" w:rsidP="00FB38A7">
      <w:pPr>
        <w:pStyle w:val="Corpotesto"/>
        <w:jc w:val="center"/>
        <w:rPr>
          <w:rFonts w:asciiTheme="minorHAnsi" w:eastAsia="Times New Roman" w:hAnsiTheme="minorHAnsi" w:cstheme="minorHAnsi"/>
          <w:b/>
          <w:color w:val="231F20"/>
          <w:sz w:val="24"/>
          <w:szCs w:val="24"/>
        </w:rPr>
      </w:pPr>
    </w:p>
    <w:p w:rsidR="00CC4D1F" w:rsidRPr="00E565DB" w:rsidRDefault="00CC4D1F" w:rsidP="004930FF">
      <w:pPr>
        <w:pStyle w:val="Paragrafoelenco"/>
        <w:autoSpaceDE w:val="0"/>
        <w:autoSpaceDN w:val="0"/>
        <w:spacing w:line="360" w:lineRule="auto"/>
        <w:ind w:hanging="360"/>
        <w:jc w:val="center"/>
        <w:rPr>
          <w:rFonts w:asciiTheme="minorHAnsi" w:hAnsiTheme="minorHAnsi" w:cstheme="minorHAnsi"/>
          <w:b/>
          <w:caps/>
          <w:sz w:val="24"/>
          <w:szCs w:val="24"/>
          <w:lang w:eastAsia="it-IT"/>
        </w:rPr>
      </w:pPr>
      <w:r w:rsidRPr="00E565DB">
        <w:rPr>
          <w:rFonts w:asciiTheme="minorHAnsi" w:hAnsiTheme="minorHAnsi" w:cstheme="minorHAnsi"/>
          <w:b/>
          <w:caps/>
          <w:sz w:val="24"/>
          <w:szCs w:val="24"/>
        </w:rPr>
        <w:t xml:space="preserve">Autodichiarazione </w:t>
      </w:r>
      <w:r w:rsidRPr="00E565DB">
        <w:rPr>
          <w:rFonts w:asciiTheme="minorHAnsi" w:hAnsiTheme="minorHAnsi" w:cstheme="minorHAnsi"/>
          <w:b/>
          <w:caps/>
          <w:sz w:val="24"/>
          <w:szCs w:val="24"/>
          <w:lang w:eastAsia="it-IT"/>
        </w:rPr>
        <w:t xml:space="preserve">percorso di specializzazione sul sostegno </w:t>
      </w:r>
      <w:r w:rsidR="00E565DB">
        <w:rPr>
          <w:rFonts w:asciiTheme="minorHAnsi" w:hAnsiTheme="minorHAnsi" w:cstheme="minorHAnsi"/>
          <w:b/>
          <w:caps/>
          <w:sz w:val="24"/>
          <w:szCs w:val="24"/>
          <w:lang w:eastAsia="it-IT"/>
        </w:rPr>
        <w:br/>
      </w:r>
      <w:bookmarkStart w:id="0" w:name="_GoBack"/>
      <w:bookmarkEnd w:id="0"/>
      <w:r w:rsidRPr="00E565DB">
        <w:rPr>
          <w:rFonts w:asciiTheme="minorHAnsi" w:hAnsiTheme="minorHAnsi" w:cstheme="minorHAnsi"/>
          <w:b/>
          <w:caps/>
          <w:sz w:val="24"/>
          <w:szCs w:val="24"/>
          <w:lang w:eastAsia="it-IT"/>
        </w:rPr>
        <w:t>art.7 comma 1</w:t>
      </w:r>
      <w:r w:rsidR="00031EAB" w:rsidRPr="00E565DB">
        <w:rPr>
          <w:rFonts w:asciiTheme="minorHAnsi" w:hAnsiTheme="minorHAnsi" w:cstheme="minorHAnsi"/>
          <w:b/>
          <w:caps/>
          <w:sz w:val="24"/>
          <w:szCs w:val="24"/>
          <w:lang w:eastAsia="it-IT"/>
        </w:rPr>
        <w:t>4</w:t>
      </w:r>
      <w:r w:rsidRPr="00E565DB">
        <w:rPr>
          <w:rFonts w:asciiTheme="minorHAnsi" w:hAnsiTheme="minorHAnsi" w:cstheme="minorHAnsi"/>
          <w:b/>
          <w:caps/>
          <w:sz w:val="24"/>
          <w:szCs w:val="24"/>
          <w:lang w:eastAsia="it-IT"/>
        </w:rPr>
        <w:t xml:space="preserve"> CCNI Utilizzazioni</w:t>
      </w:r>
      <w:r w:rsidR="00AC0874" w:rsidRPr="00E565DB">
        <w:rPr>
          <w:rFonts w:asciiTheme="minorHAnsi" w:hAnsiTheme="minorHAnsi" w:cstheme="minorHAnsi"/>
          <w:b/>
          <w:caps/>
          <w:sz w:val="24"/>
          <w:szCs w:val="24"/>
          <w:lang w:eastAsia="it-IT"/>
        </w:rPr>
        <w:t xml:space="preserve"> ed assegnazioni provvisorie</w:t>
      </w:r>
      <w:r w:rsidR="004448CE" w:rsidRPr="00E565DB">
        <w:rPr>
          <w:rFonts w:asciiTheme="minorHAnsi" w:hAnsiTheme="minorHAnsi" w:cstheme="minorHAnsi"/>
          <w:b/>
          <w:caps/>
          <w:sz w:val="24"/>
          <w:szCs w:val="24"/>
          <w:lang w:eastAsia="it-IT"/>
        </w:rPr>
        <w:t xml:space="preserve"> </w:t>
      </w:r>
      <w:r w:rsidR="006A159C" w:rsidRPr="00E565DB">
        <w:rPr>
          <w:rFonts w:asciiTheme="minorHAnsi" w:hAnsiTheme="minorHAnsi" w:cstheme="minorHAnsi"/>
          <w:b/>
          <w:caps/>
          <w:sz w:val="24"/>
          <w:szCs w:val="24"/>
          <w:lang w:eastAsia="it-IT"/>
        </w:rPr>
        <w:t>triennio 2019-22</w:t>
      </w:r>
    </w:p>
    <w:p w:rsidR="000E09CA" w:rsidRPr="00E565DB" w:rsidRDefault="000E09CA" w:rsidP="004930FF">
      <w:pPr>
        <w:pStyle w:val="Paragrafoelenco"/>
        <w:autoSpaceDE w:val="0"/>
        <w:autoSpaceDN w:val="0"/>
        <w:spacing w:line="360" w:lineRule="auto"/>
        <w:ind w:hanging="360"/>
        <w:jc w:val="center"/>
        <w:rPr>
          <w:rFonts w:asciiTheme="minorHAnsi" w:hAnsiTheme="minorHAnsi" w:cstheme="minorHAnsi"/>
          <w:b/>
          <w:caps/>
          <w:sz w:val="24"/>
          <w:szCs w:val="24"/>
          <w:lang w:eastAsia="it-IT"/>
        </w:rPr>
      </w:pPr>
    </w:p>
    <w:p w:rsidR="00CC4D1F" w:rsidRPr="00E565DB" w:rsidRDefault="00CC4D1F" w:rsidP="004930FF">
      <w:pPr>
        <w:pStyle w:val="Paragrafoelenco"/>
        <w:autoSpaceDE w:val="0"/>
        <w:autoSpaceDN w:val="0"/>
        <w:spacing w:line="360" w:lineRule="auto"/>
        <w:ind w:hanging="360"/>
        <w:jc w:val="center"/>
        <w:rPr>
          <w:rFonts w:asciiTheme="minorHAnsi" w:hAnsiTheme="minorHAnsi" w:cstheme="minorHAnsi"/>
          <w:b/>
          <w:caps/>
          <w:sz w:val="24"/>
          <w:szCs w:val="24"/>
        </w:rPr>
      </w:pPr>
      <w:r w:rsidRPr="00E565DB">
        <w:rPr>
          <w:rFonts w:asciiTheme="minorHAnsi" w:hAnsiTheme="minorHAnsi" w:cstheme="minorHAnsi"/>
          <w:b/>
          <w:caps/>
          <w:sz w:val="24"/>
          <w:szCs w:val="24"/>
          <w:lang w:eastAsia="it-IT"/>
        </w:rPr>
        <w:t>ANNO SCOLASTICO 20</w:t>
      </w:r>
      <w:r w:rsidR="00BC484C" w:rsidRPr="00E565DB">
        <w:rPr>
          <w:rFonts w:asciiTheme="minorHAnsi" w:hAnsiTheme="minorHAnsi" w:cstheme="minorHAnsi"/>
          <w:b/>
          <w:caps/>
          <w:sz w:val="24"/>
          <w:szCs w:val="24"/>
          <w:lang w:eastAsia="it-IT"/>
        </w:rPr>
        <w:t>2</w:t>
      </w:r>
      <w:r w:rsidR="00517D80" w:rsidRPr="00E565DB">
        <w:rPr>
          <w:rFonts w:asciiTheme="minorHAnsi" w:hAnsiTheme="minorHAnsi" w:cstheme="minorHAnsi"/>
          <w:b/>
          <w:caps/>
          <w:sz w:val="24"/>
          <w:szCs w:val="24"/>
          <w:lang w:eastAsia="it-IT"/>
        </w:rPr>
        <w:t>1</w:t>
      </w:r>
      <w:r w:rsidRPr="00E565DB">
        <w:rPr>
          <w:rFonts w:asciiTheme="minorHAnsi" w:hAnsiTheme="minorHAnsi" w:cstheme="minorHAnsi"/>
          <w:b/>
          <w:caps/>
          <w:sz w:val="24"/>
          <w:szCs w:val="24"/>
          <w:lang w:eastAsia="it-IT"/>
        </w:rPr>
        <w:t>/20</w:t>
      </w:r>
      <w:r w:rsidR="00031EAB" w:rsidRPr="00E565DB">
        <w:rPr>
          <w:rFonts w:asciiTheme="minorHAnsi" w:hAnsiTheme="minorHAnsi" w:cstheme="minorHAnsi"/>
          <w:b/>
          <w:caps/>
          <w:sz w:val="24"/>
          <w:szCs w:val="24"/>
          <w:lang w:eastAsia="it-IT"/>
        </w:rPr>
        <w:t>2</w:t>
      </w:r>
      <w:r w:rsidR="00517D80" w:rsidRPr="00E565DB">
        <w:rPr>
          <w:rFonts w:asciiTheme="minorHAnsi" w:hAnsiTheme="minorHAnsi" w:cstheme="minorHAnsi"/>
          <w:b/>
          <w:caps/>
          <w:sz w:val="24"/>
          <w:szCs w:val="24"/>
          <w:lang w:eastAsia="it-IT"/>
        </w:rPr>
        <w:t>2</w:t>
      </w:r>
    </w:p>
    <w:p w:rsidR="00CC4D1F" w:rsidRPr="00E565DB" w:rsidRDefault="00CC4D1F" w:rsidP="00CC4D1F">
      <w:pPr>
        <w:rPr>
          <w:rFonts w:asciiTheme="minorHAnsi" w:hAnsiTheme="minorHAnsi" w:cstheme="minorHAnsi"/>
        </w:rPr>
      </w:pPr>
    </w:p>
    <w:p w:rsidR="00CC4D1F" w:rsidRPr="00E565DB" w:rsidRDefault="00CC4D1F" w:rsidP="00FB38A7">
      <w:pPr>
        <w:pStyle w:val="Corpotesto"/>
        <w:jc w:val="center"/>
        <w:rPr>
          <w:rFonts w:asciiTheme="minorHAnsi" w:eastAsia="Times New Roman" w:hAnsiTheme="minorHAnsi" w:cstheme="minorHAnsi"/>
          <w:b/>
          <w:color w:val="231F20"/>
          <w:sz w:val="24"/>
          <w:szCs w:val="24"/>
        </w:rPr>
      </w:pPr>
    </w:p>
    <w:p w:rsidR="00FB38A7" w:rsidRPr="00E565DB" w:rsidRDefault="00FB38A7" w:rsidP="00FB38A7">
      <w:pPr>
        <w:pStyle w:val="Corpotesto"/>
        <w:jc w:val="center"/>
        <w:rPr>
          <w:rFonts w:asciiTheme="minorHAnsi" w:eastAsia="Times New Roman" w:hAnsiTheme="minorHAnsi" w:cstheme="minorHAnsi"/>
          <w:b/>
          <w:color w:val="231F20"/>
          <w:sz w:val="16"/>
          <w:szCs w:val="16"/>
        </w:rPr>
      </w:pPr>
    </w:p>
    <w:tbl>
      <w:tblPr>
        <w:tblW w:w="0" w:type="auto"/>
        <w:tblInd w:w="107" w:type="dxa"/>
        <w:tblLayout w:type="fixed"/>
        <w:tblLook w:val="0000" w:firstRow="0" w:lastRow="0" w:firstColumn="0" w:lastColumn="0" w:noHBand="0" w:noVBand="0"/>
      </w:tblPr>
      <w:tblGrid>
        <w:gridCol w:w="2414"/>
        <w:gridCol w:w="7441"/>
      </w:tblGrid>
      <w:tr w:rsidR="007E7E9E" w:rsidRPr="00E565DB" w:rsidTr="0052052C">
        <w:trPr>
          <w:trHeight w:val="454"/>
        </w:trPr>
        <w:tc>
          <w:tcPr>
            <w:tcW w:w="2414" w:type="dxa"/>
            <w:shd w:val="clear" w:color="auto" w:fill="FFFFFF"/>
            <w:vAlign w:val="bottom"/>
          </w:tcPr>
          <w:p w:rsidR="007E7E9E" w:rsidRPr="00E565DB" w:rsidRDefault="007E7E9E" w:rsidP="0052052C">
            <w:pPr>
              <w:jc w:val="both"/>
              <w:rPr>
                <w:rFonts w:asciiTheme="minorHAnsi" w:hAnsiTheme="minorHAnsi" w:cstheme="minorHAnsi"/>
                <w:szCs w:val="23"/>
              </w:rPr>
            </w:pPr>
            <w:r w:rsidRPr="00E565DB">
              <w:rPr>
                <w:rFonts w:asciiTheme="minorHAnsi" w:hAnsiTheme="minorHAnsi" w:cstheme="minorHAnsi"/>
                <w:szCs w:val="23"/>
              </w:rPr>
              <w:t>Il/La sottoscritto/a</w:t>
            </w:r>
          </w:p>
        </w:tc>
        <w:tc>
          <w:tcPr>
            <w:tcW w:w="7441" w:type="dxa"/>
            <w:tcBorders>
              <w:bottom w:val="single" w:sz="4" w:space="0" w:color="000000"/>
            </w:tcBorders>
            <w:shd w:val="clear" w:color="auto" w:fill="FFFFFF"/>
          </w:tcPr>
          <w:p w:rsidR="007E7E9E" w:rsidRPr="00E565DB" w:rsidRDefault="007E7E9E" w:rsidP="0052052C">
            <w:pPr>
              <w:snapToGrid w:val="0"/>
              <w:spacing w:before="120"/>
              <w:jc w:val="both"/>
              <w:rPr>
                <w:rFonts w:asciiTheme="minorHAnsi" w:hAnsiTheme="minorHAnsi" w:cstheme="minorHAnsi"/>
                <w:szCs w:val="23"/>
              </w:rPr>
            </w:pPr>
          </w:p>
        </w:tc>
      </w:tr>
      <w:tr w:rsidR="007E7E9E" w:rsidRPr="00E565DB" w:rsidTr="0052052C">
        <w:trPr>
          <w:trHeight w:val="454"/>
        </w:trPr>
        <w:tc>
          <w:tcPr>
            <w:tcW w:w="2414" w:type="dxa"/>
            <w:shd w:val="clear" w:color="auto" w:fill="FFFFFF"/>
            <w:vAlign w:val="bottom"/>
          </w:tcPr>
          <w:p w:rsidR="007E7E9E" w:rsidRPr="00E565DB" w:rsidRDefault="007E7E9E" w:rsidP="0052052C">
            <w:pPr>
              <w:spacing w:before="120"/>
              <w:jc w:val="both"/>
              <w:rPr>
                <w:rFonts w:asciiTheme="minorHAnsi" w:hAnsiTheme="minorHAnsi" w:cstheme="minorHAnsi"/>
                <w:szCs w:val="23"/>
              </w:rPr>
            </w:pPr>
            <w:r w:rsidRPr="00E565DB">
              <w:rPr>
                <w:rFonts w:asciiTheme="minorHAnsi" w:hAnsiTheme="minorHAnsi" w:cstheme="minorHAnsi"/>
                <w:szCs w:val="23"/>
              </w:rPr>
              <w:t xml:space="preserve">Nato/a  </w:t>
            </w:r>
          </w:p>
        </w:tc>
        <w:tc>
          <w:tcPr>
            <w:tcW w:w="7441" w:type="dxa"/>
            <w:tcBorders>
              <w:top w:val="single" w:sz="4" w:space="0" w:color="000000"/>
              <w:bottom w:val="single" w:sz="4" w:space="0" w:color="000000"/>
            </w:tcBorders>
            <w:shd w:val="clear" w:color="auto" w:fill="FFFFFF"/>
            <w:vAlign w:val="bottom"/>
          </w:tcPr>
          <w:p w:rsidR="007E7E9E" w:rsidRPr="00E565DB" w:rsidRDefault="007E7E9E" w:rsidP="0052052C">
            <w:pPr>
              <w:spacing w:before="120"/>
              <w:rPr>
                <w:rFonts w:asciiTheme="minorHAnsi" w:hAnsiTheme="minorHAnsi" w:cstheme="minorHAnsi"/>
              </w:rPr>
            </w:pPr>
            <w:r w:rsidRPr="00E565DB">
              <w:rPr>
                <w:rFonts w:asciiTheme="minorHAnsi" w:hAnsiTheme="minorHAnsi" w:cstheme="minorHAnsi"/>
                <w:szCs w:val="23"/>
              </w:rPr>
              <w:t xml:space="preserve">                                                                                              </w:t>
            </w:r>
            <w:proofErr w:type="spellStart"/>
            <w:r w:rsidRPr="00E565DB">
              <w:rPr>
                <w:rFonts w:asciiTheme="minorHAnsi" w:hAnsiTheme="minorHAnsi" w:cstheme="minorHAnsi"/>
                <w:szCs w:val="23"/>
              </w:rPr>
              <w:t>Prov</w:t>
            </w:r>
            <w:proofErr w:type="spellEnd"/>
            <w:r w:rsidRPr="00E565DB">
              <w:rPr>
                <w:rFonts w:asciiTheme="minorHAnsi" w:hAnsiTheme="minorHAnsi" w:cstheme="minorHAnsi"/>
                <w:szCs w:val="23"/>
              </w:rPr>
              <w:t>.</w:t>
            </w:r>
          </w:p>
        </w:tc>
      </w:tr>
      <w:tr w:rsidR="007E7E9E" w:rsidRPr="00E565DB" w:rsidTr="0052052C">
        <w:trPr>
          <w:trHeight w:val="454"/>
        </w:trPr>
        <w:tc>
          <w:tcPr>
            <w:tcW w:w="2414" w:type="dxa"/>
            <w:shd w:val="clear" w:color="auto" w:fill="FFFFFF"/>
            <w:vAlign w:val="bottom"/>
          </w:tcPr>
          <w:p w:rsidR="007E7E9E" w:rsidRPr="00E565DB" w:rsidRDefault="007E7E9E" w:rsidP="0052052C">
            <w:pPr>
              <w:spacing w:before="120"/>
              <w:jc w:val="both"/>
              <w:rPr>
                <w:rFonts w:asciiTheme="minorHAnsi" w:hAnsiTheme="minorHAnsi" w:cstheme="minorHAnsi"/>
                <w:szCs w:val="23"/>
              </w:rPr>
            </w:pPr>
            <w:r w:rsidRPr="00E565DB">
              <w:rPr>
                <w:rFonts w:asciiTheme="minorHAnsi" w:hAnsiTheme="minorHAnsi" w:cstheme="minorHAnsi"/>
                <w:szCs w:val="23"/>
              </w:rPr>
              <w:t xml:space="preserve">il                                            </w:t>
            </w:r>
          </w:p>
        </w:tc>
        <w:tc>
          <w:tcPr>
            <w:tcW w:w="7441" w:type="dxa"/>
            <w:tcBorders>
              <w:top w:val="single" w:sz="4" w:space="0" w:color="000000"/>
              <w:bottom w:val="single" w:sz="4" w:space="0" w:color="000000"/>
            </w:tcBorders>
            <w:shd w:val="clear" w:color="auto" w:fill="FFFFFF"/>
            <w:vAlign w:val="bottom"/>
          </w:tcPr>
          <w:p w:rsidR="007E7E9E" w:rsidRPr="00E565DB" w:rsidRDefault="007E7E9E" w:rsidP="0052052C">
            <w:pPr>
              <w:snapToGrid w:val="0"/>
              <w:spacing w:before="120"/>
              <w:rPr>
                <w:rFonts w:asciiTheme="minorHAnsi" w:hAnsiTheme="minorHAnsi" w:cstheme="minorHAnsi"/>
                <w:szCs w:val="23"/>
              </w:rPr>
            </w:pPr>
          </w:p>
        </w:tc>
      </w:tr>
      <w:tr w:rsidR="007E7E9E" w:rsidRPr="00E565DB" w:rsidTr="0052052C">
        <w:trPr>
          <w:trHeight w:val="454"/>
        </w:trPr>
        <w:tc>
          <w:tcPr>
            <w:tcW w:w="2414" w:type="dxa"/>
            <w:shd w:val="clear" w:color="auto" w:fill="FFFFFF"/>
            <w:vAlign w:val="bottom"/>
          </w:tcPr>
          <w:p w:rsidR="007E7E9E" w:rsidRPr="00E565DB" w:rsidRDefault="007E7E9E" w:rsidP="0052052C">
            <w:pPr>
              <w:spacing w:before="120"/>
              <w:jc w:val="both"/>
              <w:rPr>
                <w:rFonts w:asciiTheme="minorHAnsi" w:hAnsiTheme="minorHAnsi" w:cstheme="minorHAnsi"/>
                <w:szCs w:val="23"/>
              </w:rPr>
            </w:pPr>
            <w:r w:rsidRPr="00E565DB">
              <w:rPr>
                <w:rFonts w:asciiTheme="minorHAnsi" w:hAnsiTheme="minorHAnsi" w:cstheme="minorHAnsi"/>
                <w:szCs w:val="23"/>
              </w:rPr>
              <w:t xml:space="preserve">residente a                                                                                                       </w:t>
            </w:r>
          </w:p>
        </w:tc>
        <w:tc>
          <w:tcPr>
            <w:tcW w:w="7441" w:type="dxa"/>
            <w:tcBorders>
              <w:top w:val="single" w:sz="4" w:space="0" w:color="000000"/>
              <w:bottom w:val="single" w:sz="4" w:space="0" w:color="000000"/>
            </w:tcBorders>
            <w:shd w:val="clear" w:color="auto" w:fill="FFFFFF"/>
            <w:vAlign w:val="bottom"/>
          </w:tcPr>
          <w:p w:rsidR="007E7E9E" w:rsidRPr="00E565DB" w:rsidRDefault="007E7E9E" w:rsidP="0052052C">
            <w:pPr>
              <w:spacing w:before="120"/>
              <w:rPr>
                <w:rFonts w:asciiTheme="minorHAnsi" w:hAnsiTheme="minorHAnsi" w:cstheme="minorHAnsi"/>
              </w:rPr>
            </w:pPr>
            <w:r w:rsidRPr="00E565DB">
              <w:rPr>
                <w:rFonts w:asciiTheme="minorHAnsi" w:hAnsiTheme="minorHAnsi" w:cstheme="minorHAnsi"/>
                <w:szCs w:val="23"/>
              </w:rPr>
              <w:t xml:space="preserve">                                                                                              </w:t>
            </w:r>
            <w:proofErr w:type="spellStart"/>
            <w:r w:rsidRPr="00E565DB">
              <w:rPr>
                <w:rFonts w:asciiTheme="minorHAnsi" w:hAnsiTheme="minorHAnsi" w:cstheme="minorHAnsi"/>
                <w:szCs w:val="23"/>
              </w:rPr>
              <w:t>Prov</w:t>
            </w:r>
            <w:proofErr w:type="spellEnd"/>
            <w:r w:rsidRPr="00E565DB">
              <w:rPr>
                <w:rFonts w:asciiTheme="minorHAnsi" w:hAnsiTheme="minorHAnsi" w:cstheme="minorHAnsi"/>
                <w:szCs w:val="23"/>
              </w:rPr>
              <w:t>.</w:t>
            </w:r>
          </w:p>
        </w:tc>
      </w:tr>
      <w:tr w:rsidR="007E7E9E" w:rsidRPr="00E565DB" w:rsidTr="0052052C">
        <w:trPr>
          <w:trHeight w:val="454"/>
        </w:trPr>
        <w:tc>
          <w:tcPr>
            <w:tcW w:w="2414" w:type="dxa"/>
            <w:shd w:val="clear" w:color="auto" w:fill="FFFFFF"/>
            <w:vAlign w:val="bottom"/>
          </w:tcPr>
          <w:p w:rsidR="007E7E9E" w:rsidRPr="00E565DB" w:rsidRDefault="007E7E9E" w:rsidP="0052052C">
            <w:pPr>
              <w:spacing w:before="120"/>
              <w:jc w:val="both"/>
              <w:rPr>
                <w:rFonts w:asciiTheme="minorHAnsi" w:hAnsiTheme="minorHAnsi" w:cstheme="minorHAnsi"/>
                <w:szCs w:val="23"/>
              </w:rPr>
            </w:pPr>
            <w:r w:rsidRPr="00E565DB">
              <w:rPr>
                <w:rFonts w:asciiTheme="minorHAnsi" w:hAnsiTheme="minorHAnsi" w:cstheme="minorHAnsi"/>
                <w:szCs w:val="23"/>
              </w:rPr>
              <w:t xml:space="preserve">Via                                                                                                           </w:t>
            </w:r>
          </w:p>
        </w:tc>
        <w:tc>
          <w:tcPr>
            <w:tcW w:w="7441" w:type="dxa"/>
            <w:tcBorders>
              <w:top w:val="single" w:sz="4" w:space="0" w:color="000000"/>
              <w:bottom w:val="single" w:sz="4" w:space="0" w:color="000000"/>
            </w:tcBorders>
            <w:shd w:val="clear" w:color="auto" w:fill="FFFFFF"/>
            <w:vAlign w:val="bottom"/>
          </w:tcPr>
          <w:p w:rsidR="007E7E9E" w:rsidRPr="00E565DB" w:rsidRDefault="007E7E9E" w:rsidP="0052052C">
            <w:pPr>
              <w:spacing w:before="120"/>
              <w:rPr>
                <w:rFonts w:asciiTheme="minorHAnsi" w:hAnsiTheme="minorHAnsi" w:cstheme="minorHAnsi"/>
              </w:rPr>
            </w:pPr>
            <w:r w:rsidRPr="00E565DB">
              <w:rPr>
                <w:rFonts w:asciiTheme="minorHAnsi" w:hAnsiTheme="minorHAnsi" w:cstheme="minorHAnsi"/>
                <w:szCs w:val="23"/>
              </w:rPr>
              <w:t xml:space="preserve">                                                                                              Cap.</w:t>
            </w:r>
          </w:p>
        </w:tc>
      </w:tr>
    </w:tbl>
    <w:p w:rsidR="0073632F" w:rsidRPr="00E565DB" w:rsidRDefault="0073632F" w:rsidP="0073632F">
      <w:pPr>
        <w:spacing w:before="240"/>
        <w:rPr>
          <w:rFonts w:asciiTheme="minorHAnsi" w:hAnsiTheme="minorHAnsi" w:cstheme="minorHAnsi"/>
          <w:b/>
          <w:i/>
          <w:iCs/>
          <w:sz w:val="24"/>
          <w:szCs w:val="24"/>
          <w:shd w:val="clear" w:color="auto" w:fill="FFFFFF"/>
        </w:rPr>
      </w:pPr>
    </w:p>
    <w:p w:rsidR="0052052C" w:rsidRPr="00E565DB" w:rsidRDefault="00CC4D1F">
      <w:pPr>
        <w:jc w:val="center"/>
        <w:rPr>
          <w:rFonts w:asciiTheme="minorHAnsi" w:eastAsia="Times New Roman" w:hAnsiTheme="minorHAnsi" w:cstheme="minorHAnsi"/>
          <w:b/>
          <w:bCs/>
          <w:color w:val="231F20"/>
          <w:sz w:val="28"/>
          <w:szCs w:val="28"/>
        </w:rPr>
      </w:pPr>
      <w:r w:rsidRPr="00E565DB">
        <w:rPr>
          <w:rFonts w:asciiTheme="minorHAnsi" w:eastAsia="Times New Roman" w:hAnsiTheme="minorHAnsi" w:cstheme="minorHAnsi"/>
          <w:b/>
          <w:bCs/>
          <w:color w:val="231F20"/>
          <w:sz w:val="28"/>
          <w:szCs w:val="28"/>
        </w:rPr>
        <w:t>DICHIARA</w:t>
      </w:r>
    </w:p>
    <w:p w:rsidR="00CC4D1F" w:rsidRPr="00E565DB" w:rsidRDefault="00CC4D1F">
      <w:pPr>
        <w:jc w:val="center"/>
        <w:rPr>
          <w:rFonts w:asciiTheme="minorHAnsi" w:eastAsia="Times New Roman" w:hAnsiTheme="minorHAnsi" w:cstheme="minorHAnsi"/>
          <w:b/>
          <w:bCs/>
          <w:color w:val="231F20"/>
          <w:sz w:val="28"/>
          <w:szCs w:val="28"/>
        </w:rPr>
      </w:pPr>
    </w:p>
    <w:p w:rsidR="00CC4D1F" w:rsidRPr="00E565DB" w:rsidRDefault="00CC4D1F" w:rsidP="00E565DB">
      <w:pPr>
        <w:spacing w:line="360" w:lineRule="auto"/>
        <w:jc w:val="both"/>
        <w:rPr>
          <w:rFonts w:asciiTheme="minorHAnsi" w:hAnsiTheme="minorHAnsi" w:cstheme="minorHAnsi"/>
          <w:sz w:val="24"/>
          <w:szCs w:val="24"/>
        </w:rPr>
      </w:pPr>
      <w:r w:rsidRPr="00E565DB">
        <w:rPr>
          <w:rFonts w:asciiTheme="minorHAnsi" w:hAnsiTheme="minorHAnsi" w:cstheme="minorHAnsi"/>
          <w:sz w:val="24"/>
          <w:szCs w:val="24"/>
        </w:rPr>
        <w:t>sotto la propria personale responsabilità, consapevole delle sanzioni penali in caso di dichiarazioni non veritiere o produzione di atti falsi, richiamate dall’art. 76 del D.P.R. 445/2000, di aver partecipato, presso l’Università di ……………….…, al corso di specializzazione per il conseguimento del titolo di sostegno agli alunni disabili (TFA III ciclo), previsto dal DM n. 141 del 10 marzo 2017 e rettificato dal DM n. 226 del 13 aprile 2017 e che lo stesso, alla data odierna, ancora non si è concluso.</w:t>
      </w:r>
    </w:p>
    <w:p w:rsidR="00CC4D1F" w:rsidRPr="00E565DB" w:rsidRDefault="00CC4D1F">
      <w:pPr>
        <w:jc w:val="center"/>
        <w:rPr>
          <w:rFonts w:asciiTheme="minorHAnsi" w:eastAsia="Times New Roman" w:hAnsiTheme="minorHAnsi" w:cstheme="minorHAnsi"/>
          <w:b/>
          <w:bCs/>
          <w:color w:val="231F20"/>
          <w:sz w:val="24"/>
          <w:szCs w:val="24"/>
        </w:rPr>
      </w:pPr>
    </w:p>
    <w:p w:rsidR="00CC4D1F" w:rsidRPr="00E565DB" w:rsidRDefault="00CC4D1F">
      <w:pPr>
        <w:jc w:val="center"/>
        <w:rPr>
          <w:rFonts w:asciiTheme="minorHAnsi" w:eastAsia="Times New Roman" w:hAnsiTheme="minorHAnsi" w:cstheme="minorHAnsi"/>
          <w:b/>
          <w:bCs/>
          <w:color w:val="231F20"/>
          <w:sz w:val="24"/>
          <w:szCs w:val="24"/>
        </w:rPr>
      </w:pPr>
    </w:p>
    <w:p w:rsidR="00CC4D1F" w:rsidRPr="00E565DB" w:rsidRDefault="00CC4D1F">
      <w:pPr>
        <w:jc w:val="center"/>
        <w:rPr>
          <w:rFonts w:asciiTheme="minorHAnsi" w:eastAsia="Times New Roman" w:hAnsiTheme="minorHAnsi" w:cstheme="minorHAnsi"/>
          <w:b/>
          <w:bCs/>
          <w:color w:val="231F20"/>
          <w:sz w:val="24"/>
          <w:szCs w:val="24"/>
        </w:rPr>
      </w:pPr>
    </w:p>
    <w:p w:rsidR="00CC4D1F" w:rsidRPr="00E565DB" w:rsidRDefault="00CC4D1F">
      <w:pPr>
        <w:jc w:val="center"/>
        <w:rPr>
          <w:rFonts w:asciiTheme="minorHAnsi" w:eastAsia="Times New Roman" w:hAnsiTheme="minorHAnsi" w:cstheme="minorHAnsi"/>
          <w:b/>
          <w:bCs/>
          <w:color w:val="231F20"/>
          <w:sz w:val="24"/>
          <w:szCs w:val="24"/>
        </w:rPr>
      </w:pPr>
    </w:p>
    <w:p w:rsidR="00151B50" w:rsidRPr="00E565DB" w:rsidRDefault="00151B50" w:rsidP="00151B50">
      <w:pPr>
        <w:jc w:val="both"/>
        <w:rPr>
          <w:rFonts w:asciiTheme="minorHAnsi" w:eastAsia="Times New Roman" w:hAnsiTheme="minorHAnsi" w:cstheme="minorHAnsi"/>
          <w:bCs/>
          <w:color w:val="231F20"/>
          <w:sz w:val="24"/>
          <w:szCs w:val="24"/>
        </w:rPr>
      </w:pPr>
    </w:p>
    <w:p w:rsidR="00151B50" w:rsidRPr="00E565DB" w:rsidRDefault="00151B50" w:rsidP="00151B50">
      <w:pPr>
        <w:jc w:val="both"/>
        <w:rPr>
          <w:rFonts w:asciiTheme="minorHAnsi" w:eastAsia="Times New Roman" w:hAnsiTheme="minorHAnsi" w:cstheme="minorHAnsi"/>
          <w:bCs/>
          <w:color w:val="231F20"/>
          <w:sz w:val="24"/>
          <w:szCs w:val="24"/>
        </w:rPr>
      </w:pPr>
      <w:r w:rsidRPr="00E565DB">
        <w:rPr>
          <w:rFonts w:asciiTheme="minorHAnsi" w:eastAsia="Times New Roman" w:hAnsiTheme="minorHAnsi" w:cstheme="minorHAnsi"/>
          <w:bCs/>
          <w:color w:val="231F20"/>
          <w:sz w:val="24"/>
          <w:szCs w:val="24"/>
        </w:rPr>
        <w:t>Data ………………………………….</w:t>
      </w:r>
    </w:p>
    <w:p w:rsidR="00151B50" w:rsidRPr="00E565DB" w:rsidRDefault="00151B50" w:rsidP="00151B50">
      <w:pPr>
        <w:jc w:val="both"/>
        <w:rPr>
          <w:rFonts w:asciiTheme="minorHAnsi" w:eastAsia="Times New Roman" w:hAnsiTheme="minorHAnsi" w:cstheme="minorHAnsi"/>
          <w:bCs/>
          <w:color w:val="231F20"/>
          <w:sz w:val="24"/>
          <w:szCs w:val="24"/>
        </w:rPr>
      </w:pPr>
    </w:p>
    <w:p w:rsidR="00151B50" w:rsidRPr="00E565DB" w:rsidRDefault="00151B50" w:rsidP="00151B50">
      <w:pPr>
        <w:jc w:val="both"/>
        <w:rPr>
          <w:rFonts w:asciiTheme="minorHAnsi" w:eastAsia="Times New Roman" w:hAnsiTheme="minorHAnsi" w:cstheme="minorHAnsi"/>
          <w:bCs/>
          <w:color w:val="231F20"/>
          <w:sz w:val="24"/>
          <w:szCs w:val="24"/>
        </w:rPr>
      </w:pPr>
      <w:r w:rsidRPr="00E565DB">
        <w:rPr>
          <w:rFonts w:asciiTheme="minorHAnsi" w:eastAsia="Times New Roman" w:hAnsiTheme="minorHAnsi" w:cstheme="minorHAnsi"/>
          <w:bCs/>
          <w:color w:val="231F20"/>
          <w:sz w:val="24"/>
          <w:szCs w:val="24"/>
        </w:rPr>
        <w:tab/>
      </w:r>
      <w:r w:rsidRPr="00E565DB">
        <w:rPr>
          <w:rFonts w:asciiTheme="minorHAnsi" w:eastAsia="Times New Roman" w:hAnsiTheme="minorHAnsi" w:cstheme="minorHAnsi"/>
          <w:bCs/>
          <w:color w:val="231F20"/>
          <w:sz w:val="24"/>
          <w:szCs w:val="24"/>
        </w:rPr>
        <w:tab/>
      </w:r>
      <w:r w:rsidRPr="00E565DB">
        <w:rPr>
          <w:rFonts w:asciiTheme="minorHAnsi" w:eastAsia="Times New Roman" w:hAnsiTheme="minorHAnsi" w:cstheme="minorHAnsi"/>
          <w:bCs/>
          <w:color w:val="231F20"/>
          <w:sz w:val="24"/>
          <w:szCs w:val="24"/>
        </w:rPr>
        <w:tab/>
      </w:r>
      <w:r w:rsidRPr="00E565DB">
        <w:rPr>
          <w:rFonts w:asciiTheme="minorHAnsi" w:eastAsia="Times New Roman" w:hAnsiTheme="minorHAnsi" w:cstheme="minorHAnsi"/>
          <w:bCs/>
          <w:color w:val="231F20"/>
          <w:sz w:val="24"/>
          <w:szCs w:val="24"/>
        </w:rPr>
        <w:tab/>
      </w:r>
      <w:r w:rsidRPr="00E565DB">
        <w:rPr>
          <w:rFonts w:asciiTheme="minorHAnsi" w:eastAsia="Times New Roman" w:hAnsiTheme="minorHAnsi" w:cstheme="minorHAnsi"/>
          <w:bCs/>
          <w:color w:val="231F20"/>
          <w:sz w:val="24"/>
          <w:szCs w:val="24"/>
        </w:rPr>
        <w:tab/>
      </w:r>
      <w:r w:rsidRPr="00E565DB">
        <w:rPr>
          <w:rFonts w:asciiTheme="minorHAnsi" w:eastAsia="Times New Roman" w:hAnsiTheme="minorHAnsi" w:cstheme="minorHAnsi"/>
          <w:bCs/>
          <w:color w:val="231F20"/>
          <w:sz w:val="24"/>
          <w:szCs w:val="24"/>
        </w:rPr>
        <w:tab/>
      </w:r>
      <w:r w:rsidRPr="00E565DB">
        <w:rPr>
          <w:rFonts w:asciiTheme="minorHAnsi" w:eastAsia="Times New Roman" w:hAnsiTheme="minorHAnsi" w:cstheme="minorHAnsi"/>
          <w:bCs/>
          <w:color w:val="231F20"/>
          <w:sz w:val="24"/>
          <w:szCs w:val="24"/>
        </w:rPr>
        <w:tab/>
        <w:t>…………………………………………..</w:t>
      </w:r>
    </w:p>
    <w:p w:rsidR="00151B50" w:rsidRPr="00CC4D1F" w:rsidRDefault="00151B50" w:rsidP="00151B50">
      <w:pPr>
        <w:jc w:val="both"/>
        <w:rPr>
          <w:rFonts w:ascii="Times New Roman" w:eastAsia="Times New Roman" w:hAnsi="Times New Roman"/>
          <w:bCs/>
          <w:color w:val="231F20"/>
          <w:sz w:val="24"/>
          <w:szCs w:val="24"/>
        </w:rPr>
      </w:pPr>
      <w:r w:rsidRPr="00CC4D1F">
        <w:rPr>
          <w:rFonts w:ascii="Times New Roman" w:eastAsia="Times New Roman" w:hAnsi="Times New Roman"/>
          <w:bCs/>
          <w:color w:val="231F20"/>
          <w:sz w:val="24"/>
          <w:szCs w:val="24"/>
        </w:rPr>
        <w:tab/>
      </w:r>
      <w:r w:rsidRPr="00CC4D1F">
        <w:rPr>
          <w:rFonts w:ascii="Times New Roman" w:eastAsia="Times New Roman" w:hAnsi="Times New Roman"/>
          <w:bCs/>
          <w:color w:val="231F20"/>
          <w:sz w:val="24"/>
          <w:szCs w:val="24"/>
        </w:rPr>
        <w:tab/>
      </w:r>
      <w:r w:rsidRPr="00CC4D1F">
        <w:rPr>
          <w:rFonts w:ascii="Times New Roman" w:eastAsia="Times New Roman" w:hAnsi="Times New Roman"/>
          <w:bCs/>
          <w:color w:val="231F20"/>
          <w:sz w:val="24"/>
          <w:szCs w:val="24"/>
        </w:rPr>
        <w:tab/>
      </w:r>
      <w:r w:rsidRPr="00CC4D1F">
        <w:rPr>
          <w:rFonts w:ascii="Times New Roman" w:eastAsia="Times New Roman" w:hAnsi="Times New Roman"/>
          <w:bCs/>
          <w:color w:val="231F20"/>
          <w:sz w:val="24"/>
          <w:szCs w:val="24"/>
        </w:rPr>
        <w:tab/>
      </w:r>
      <w:r w:rsidRPr="00CC4D1F">
        <w:rPr>
          <w:rFonts w:ascii="Times New Roman" w:eastAsia="Times New Roman" w:hAnsi="Times New Roman"/>
          <w:bCs/>
          <w:color w:val="231F20"/>
          <w:sz w:val="24"/>
          <w:szCs w:val="24"/>
        </w:rPr>
        <w:tab/>
      </w:r>
      <w:r w:rsidRPr="00CC4D1F">
        <w:rPr>
          <w:rFonts w:ascii="Times New Roman" w:eastAsia="Times New Roman" w:hAnsi="Times New Roman"/>
          <w:bCs/>
          <w:color w:val="231F20"/>
          <w:sz w:val="24"/>
          <w:szCs w:val="24"/>
        </w:rPr>
        <w:tab/>
      </w:r>
      <w:r w:rsidRPr="00CC4D1F">
        <w:rPr>
          <w:rFonts w:ascii="Times New Roman" w:eastAsia="Times New Roman" w:hAnsi="Times New Roman"/>
          <w:bCs/>
          <w:color w:val="231F20"/>
          <w:sz w:val="24"/>
          <w:szCs w:val="24"/>
        </w:rPr>
        <w:tab/>
      </w:r>
      <w:r w:rsidRPr="00CC4D1F">
        <w:rPr>
          <w:rFonts w:ascii="Times New Roman" w:eastAsia="Times New Roman" w:hAnsi="Times New Roman"/>
          <w:bCs/>
          <w:color w:val="231F20"/>
          <w:sz w:val="24"/>
          <w:szCs w:val="24"/>
        </w:rPr>
        <w:tab/>
      </w:r>
      <w:r w:rsidRPr="00CC4D1F">
        <w:rPr>
          <w:rFonts w:ascii="Times New Roman" w:eastAsia="Times New Roman" w:hAnsi="Times New Roman"/>
          <w:bCs/>
          <w:color w:val="231F20"/>
          <w:sz w:val="24"/>
          <w:szCs w:val="24"/>
        </w:rPr>
        <w:tab/>
      </w:r>
      <w:r w:rsidRPr="00CC4D1F">
        <w:rPr>
          <w:rFonts w:ascii="Times New Roman" w:eastAsia="Times New Roman" w:hAnsi="Times New Roman"/>
          <w:bCs/>
          <w:color w:val="231F20"/>
          <w:sz w:val="24"/>
          <w:szCs w:val="24"/>
        </w:rPr>
        <w:tab/>
        <w:t>Firma</w:t>
      </w:r>
    </w:p>
    <w:p w:rsidR="00101F41" w:rsidRDefault="00101F41">
      <w:pPr>
        <w:rPr>
          <w:rFonts w:ascii="Times New Roman" w:hAnsi="Times New Roman"/>
          <w:i/>
          <w:sz w:val="24"/>
          <w:szCs w:val="20"/>
        </w:rPr>
      </w:pPr>
    </w:p>
    <w:sectPr w:rsidR="00101F41" w:rsidSect="00E83CEB">
      <w:headerReference w:type="default" r:id="rId8"/>
      <w:footerReference w:type="default" r:id="rId9"/>
      <w:pgSz w:w="11906" w:h="16838"/>
      <w:pgMar w:top="851" w:right="1021" w:bottom="851" w:left="1021"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F2" w:rsidRDefault="00FA44F2">
      <w:r>
        <w:separator/>
      </w:r>
    </w:p>
  </w:endnote>
  <w:endnote w:type="continuationSeparator" w:id="0">
    <w:p w:rsidR="00FA44F2" w:rsidRDefault="00FA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10022FF" w:usb1="C000E47F" w:usb2="00000029" w:usb3="00000000" w:csb0="000001D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2C" w:rsidRDefault="0052052C">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F2" w:rsidRDefault="00FA44F2">
      <w:r>
        <w:separator/>
      </w:r>
    </w:p>
  </w:footnote>
  <w:footnote w:type="continuationSeparator" w:id="0">
    <w:p w:rsidR="00FA44F2" w:rsidRDefault="00FA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2C" w:rsidRDefault="0052052C">
    <w:pPr>
      <w:pStyle w:val="Intestazione"/>
      <w:tabs>
        <w:tab w:val="clear" w:pos="4819"/>
        <w:tab w:val="clear" w:pos="9638"/>
        <w:tab w:val="center" w:pos="4932"/>
        <w:tab w:val="right" w:pos="986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Wingdings" w:hAnsi="Wingdings" w:cs="Wingdings"/>
        <w:sz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i/>
        <w:iCs/>
        <w:sz w:val="24"/>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5144E6"/>
    <w:multiLevelType w:val="hybridMultilevel"/>
    <w:tmpl w:val="DAF6B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C2104D"/>
    <w:multiLevelType w:val="hybridMultilevel"/>
    <w:tmpl w:val="81DC6C6C"/>
    <w:lvl w:ilvl="0" w:tplc="61C4221A">
      <w:start w:val="1"/>
      <w:numFmt w:val="bullet"/>
      <w:lvlText w:val="-"/>
      <w:lvlJc w:val="left"/>
      <w:pPr>
        <w:ind w:left="720" w:hanging="360"/>
      </w:pPr>
      <w:rPr>
        <w:rFonts w:ascii="Times New Roman" w:eastAsia="Calibri" w:hAnsi="Times New Roman" w:cs="Times New Roman" w:hint="default"/>
        <w:color w:val="231F20"/>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280B18"/>
    <w:multiLevelType w:val="hybridMultilevel"/>
    <w:tmpl w:val="D4D0EE62"/>
    <w:lvl w:ilvl="0" w:tplc="076AD4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B7E5C81"/>
    <w:multiLevelType w:val="hybridMultilevel"/>
    <w:tmpl w:val="8DC08B0A"/>
    <w:lvl w:ilvl="0" w:tplc="DA74246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B7773B"/>
    <w:multiLevelType w:val="multilevel"/>
    <w:tmpl w:val="00000002"/>
    <w:lvl w:ilvl="0">
      <w:start w:val="1"/>
      <w:numFmt w:val="decimal"/>
      <w:lvlText w:val="(%1)"/>
      <w:lvlJc w:val="left"/>
      <w:pPr>
        <w:tabs>
          <w:tab w:val="num" w:pos="0"/>
        </w:tabs>
        <w:ind w:left="720" w:hanging="360"/>
      </w:pPr>
      <w:rPr>
        <w:rFonts w:ascii="Times New Roman" w:hAnsi="Times New Roman" w:cs="Times New Roman"/>
        <w:i/>
        <w:iCs/>
        <w:sz w:val="24"/>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2F"/>
    <w:rsid w:val="00031EAB"/>
    <w:rsid w:val="000B05E8"/>
    <w:rsid w:val="000E09CA"/>
    <w:rsid w:val="00101F41"/>
    <w:rsid w:val="00137120"/>
    <w:rsid w:val="00147698"/>
    <w:rsid w:val="00147934"/>
    <w:rsid w:val="00151B50"/>
    <w:rsid w:val="0016342C"/>
    <w:rsid w:val="001B534D"/>
    <w:rsid w:val="00275C55"/>
    <w:rsid w:val="002B2621"/>
    <w:rsid w:val="002D33DF"/>
    <w:rsid w:val="00377FD2"/>
    <w:rsid w:val="003A7405"/>
    <w:rsid w:val="003B4810"/>
    <w:rsid w:val="004417DD"/>
    <w:rsid w:val="004448CE"/>
    <w:rsid w:val="0046089F"/>
    <w:rsid w:val="00481AC7"/>
    <w:rsid w:val="00491AED"/>
    <w:rsid w:val="004930FF"/>
    <w:rsid w:val="0049329F"/>
    <w:rsid w:val="004D1E78"/>
    <w:rsid w:val="004E5F59"/>
    <w:rsid w:val="00517D80"/>
    <w:rsid w:val="0052052C"/>
    <w:rsid w:val="00583EE0"/>
    <w:rsid w:val="00583EEC"/>
    <w:rsid w:val="005A16A9"/>
    <w:rsid w:val="005C527E"/>
    <w:rsid w:val="006A159C"/>
    <w:rsid w:val="00734E09"/>
    <w:rsid w:val="0073632F"/>
    <w:rsid w:val="00745840"/>
    <w:rsid w:val="00767DD5"/>
    <w:rsid w:val="007E7E9E"/>
    <w:rsid w:val="007F614D"/>
    <w:rsid w:val="008C5978"/>
    <w:rsid w:val="008E10AE"/>
    <w:rsid w:val="008E27FD"/>
    <w:rsid w:val="008E2CE0"/>
    <w:rsid w:val="0090223B"/>
    <w:rsid w:val="0091375E"/>
    <w:rsid w:val="00A50FA7"/>
    <w:rsid w:val="00AC0874"/>
    <w:rsid w:val="00B9613C"/>
    <w:rsid w:val="00BA1EC2"/>
    <w:rsid w:val="00BC484C"/>
    <w:rsid w:val="00C11ED8"/>
    <w:rsid w:val="00C35BEF"/>
    <w:rsid w:val="00C36582"/>
    <w:rsid w:val="00CC4D1F"/>
    <w:rsid w:val="00D00A1D"/>
    <w:rsid w:val="00D617B1"/>
    <w:rsid w:val="00D86667"/>
    <w:rsid w:val="00DE7147"/>
    <w:rsid w:val="00E01763"/>
    <w:rsid w:val="00E07A30"/>
    <w:rsid w:val="00E42AE3"/>
    <w:rsid w:val="00E45072"/>
    <w:rsid w:val="00E545A0"/>
    <w:rsid w:val="00E565DB"/>
    <w:rsid w:val="00E62778"/>
    <w:rsid w:val="00E83CEB"/>
    <w:rsid w:val="00E9574D"/>
    <w:rsid w:val="00ED7EE1"/>
    <w:rsid w:val="00EE1501"/>
    <w:rsid w:val="00F0359C"/>
    <w:rsid w:val="00F10826"/>
    <w:rsid w:val="00F37CD4"/>
    <w:rsid w:val="00F4551F"/>
    <w:rsid w:val="00FA44F2"/>
    <w:rsid w:val="00FB38A7"/>
    <w:rsid w:val="00FB6683"/>
    <w:rsid w:val="00FD2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43ED83"/>
  <w15:docId w15:val="{79A3A5DE-D7F9-E740-89A1-FF49CEDD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83CEB"/>
    <w:pPr>
      <w:suppressAutoHyphens/>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83CEB"/>
    <w:rPr>
      <w:rFonts w:ascii="Wingdings" w:hAnsi="Wingdings" w:cs="Wingdings"/>
      <w:sz w:val="24"/>
    </w:rPr>
  </w:style>
  <w:style w:type="character" w:customStyle="1" w:styleId="WW8Num1z1">
    <w:name w:val="WW8Num1z1"/>
    <w:rsid w:val="00E83CEB"/>
    <w:rPr>
      <w:rFonts w:ascii="Courier New" w:hAnsi="Courier New" w:cs="Courier New"/>
    </w:rPr>
  </w:style>
  <w:style w:type="character" w:customStyle="1" w:styleId="WW8Num1z2">
    <w:name w:val="WW8Num1z2"/>
    <w:rsid w:val="00E83CEB"/>
    <w:rPr>
      <w:rFonts w:ascii="Wingdings" w:hAnsi="Wingdings" w:cs="Wingdings"/>
    </w:rPr>
  </w:style>
  <w:style w:type="character" w:customStyle="1" w:styleId="WW8Num1z3">
    <w:name w:val="WW8Num1z3"/>
    <w:rsid w:val="00E83CEB"/>
    <w:rPr>
      <w:rFonts w:ascii="Symbol" w:hAnsi="Symbol" w:cs="Symbol"/>
    </w:rPr>
  </w:style>
  <w:style w:type="character" w:customStyle="1" w:styleId="WW8Num2z0">
    <w:name w:val="WW8Num2z0"/>
    <w:rsid w:val="00E83CEB"/>
    <w:rPr>
      <w:rFonts w:ascii="Times New Roman" w:hAnsi="Times New Roman" w:cs="Times New Roman"/>
      <w:i/>
      <w:iCs/>
      <w:sz w:val="24"/>
      <w:szCs w:val="20"/>
      <w:shd w:val="clear" w:color="auto" w:fill="FFFF00"/>
    </w:rPr>
  </w:style>
  <w:style w:type="character" w:customStyle="1" w:styleId="WW8Num2z1">
    <w:name w:val="WW8Num2z1"/>
    <w:rsid w:val="00E83CEB"/>
  </w:style>
  <w:style w:type="character" w:customStyle="1" w:styleId="WW8Num2z2">
    <w:name w:val="WW8Num2z2"/>
    <w:rsid w:val="00E83CEB"/>
  </w:style>
  <w:style w:type="character" w:customStyle="1" w:styleId="WW8Num2z3">
    <w:name w:val="WW8Num2z3"/>
    <w:rsid w:val="00E83CEB"/>
  </w:style>
  <w:style w:type="character" w:customStyle="1" w:styleId="WW8Num2z4">
    <w:name w:val="WW8Num2z4"/>
    <w:rsid w:val="00E83CEB"/>
  </w:style>
  <w:style w:type="character" w:customStyle="1" w:styleId="WW8Num2z5">
    <w:name w:val="WW8Num2z5"/>
    <w:rsid w:val="00E83CEB"/>
  </w:style>
  <w:style w:type="character" w:customStyle="1" w:styleId="WW8Num2z6">
    <w:name w:val="WW8Num2z6"/>
    <w:rsid w:val="00E83CEB"/>
  </w:style>
  <w:style w:type="character" w:customStyle="1" w:styleId="WW8Num2z7">
    <w:name w:val="WW8Num2z7"/>
    <w:rsid w:val="00E83CEB"/>
  </w:style>
  <w:style w:type="character" w:customStyle="1" w:styleId="WW8Num2z8">
    <w:name w:val="WW8Num2z8"/>
    <w:rsid w:val="00E83CEB"/>
  </w:style>
  <w:style w:type="character" w:customStyle="1" w:styleId="WW8Num3z0">
    <w:name w:val="WW8Num3z0"/>
    <w:rsid w:val="00E83CEB"/>
  </w:style>
  <w:style w:type="character" w:customStyle="1" w:styleId="WW8Num3z1">
    <w:name w:val="WW8Num3z1"/>
    <w:rsid w:val="00E83CEB"/>
  </w:style>
  <w:style w:type="character" w:customStyle="1" w:styleId="WW8Num3z2">
    <w:name w:val="WW8Num3z2"/>
    <w:rsid w:val="00E83CEB"/>
  </w:style>
  <w:style w:type="character" w:customStyle="1" w:styleId="WW8Num3z3">
    <w:name w:val="WW8Num3z3"/>
    <w:rsid w:val="00E83CEB"/>
  </w:style>
  <w:style w:type="character" w:customStyle="1" w:styleId="WW8Num3z4">
    <w:name w:val="WW8Num3z4"/>
    <w:rsid w:val="00E83CEB"/>
  </w:style>
  <w:style w:type="character" w:customStyle="1" w:styleId="WW8Num3z5">
    <w:name w:val="WW8Num3z5"/>
    <w:rsid w:val="00E83CEB"/>
  </w:style>
  <w:style w:type="character" w:customStyle="1" w:styleId="WW8Num3z6">
    <w:name w:val="WW8Num3z6"/>
    <w:rsid w:val="00E83CEB"/>
  </w:style>
  <w:style w:type="character" w:customStyle="1" w:styleId="WW8Num3z7">
    <w:name w:val="WW8Num3z7"/>
    <w:rsid w:val="00E83CEB"/>
  </w:style>
  <w:style w:type="character" w:customStyle="1" w:styleId="WW8Num3z8">
    <w:name w:val="WW8Num3z8"/>
    <w:rsid w:val="00E83CEB"/>
  </w:style>
  <w:style w:type="character" w:customStyle="1" w:styleId="Carpredefinitoparagrafo1">
    <w:name w:val="Car. predefinito paragrafo1"/>
    <w:rsid w:val="00E83CEB"/>
  </w:style>
  <w:style w:type="character" w:customStyle="1" w:styleId="TestonotaapidipaginaCarattere">
    <w:name w:val="Testo nota a piè di pagina Carattere"/>
    <w:rsid w:val="00E83CEB"/>
    <w:rPr>
      <w:sz w:val="20"/>
      <w:szCs w:val="20"/>
    </w:rPr>
  </w:style>
  <w:style w:type="character" w:customStyle="1" w:styleId="Rimandonotaapidipagina1">
    <w:name w:val="Rimando nota a piè di pagina1"/>
    <w:rsid w:val="00E83CEB"/>
    <w:rPr>
      <w:vertAlign w:val="superscript"/>
    </w:rPr>
  </w:style>
  <w:style w:type="character" w:customStyle="1" w:styleId="RientrocorpodeltestoCarattere">
    <w:name w:val="Rientro corpo del testo Carattere"/>
    <w:rsid w:val="00E83CEB"/>
    <w:rPr>
      <w:rFonts w:ascii="Times New Roman" w:eastAsia="Times New Roman" w:hAnsi="Times New Roman" w:cs="Times New Roman"/>
      <w:sz w:val="24"/>
      <w:szCs w:val="24"/>
    </w:rPr>
  </w:style>
  <w:style w:type="character" w:customStyle="1" w:styleId="TestonormaleCarattere">
    <w:name w:val="Testo normale Carattere"/>
    <w:rsid w:val="00E83CEB"/>
    <w:rPr>
      <w:rFonts w:ascii="Verdana" w:hAnsi="Verdana" w:cs="Verdana"/>
      <w:sz w:val="24"/>
      <w:szCs w:val="24"/>
    </w:rPr>
  </w:style>
  <w:style w:type="character" w:customStyle="1" w:styleId="apple-style-span">
    <w:name w:val="apple-style-span"/>
    <w:basedOn w:val="Carpredefinitoparagrafo1"/>
    <w:rsid w:val="00E83CEB"/>
  </w:style>
  <w:style w:type="character" w:customStyle="1" w:styleId="IntestazioneCarattere">
    <w:name w:val="Intestazione Carattere"/>
    <w:rsid w:val="00E83CEB"/>
    <w:rPr>
      <w:sz w:val="22"/>
      <w:szCs w:val="22"/>
    </w:rPr>
  </w:style>
  <w:style w:type="character" w:customStyle="1" w:styleId="PidipaginaCarattere">
    <w:name w:val="Piè di pagina Carattere"/>
    <w:rsid w:val="00E83CEB"/>
    <w:rPr>
      <w:sz w:val="22"/>
      <w:szCs w:val="22"/>
    </w:rPr>
  </w:style>
  <w:style w:type="character" w:customStyle="1" w:styleId="TestonotadichiusuraCarattere">
    <w:name w:val="Testo nota di chiusura Carattere"/>
    <w:rsid w:val="00E83CEB"/>
  </w:style>
  <w:style w:type="character" w:customStyle="1" w:styleId="Rimandonotadichiusura1">
    <w:name w:val="Rimando nota di chiusura1"/>
    <w:rsid w:val="00E83CEB"/>
    <w:rPr>
      <w:vertAlign w:val="superscript"/>
    </w:rPr>
  </w:style>
  <w:style w:type="character" w:customStyle="1" w:styleId="TestofumettoCarattere">
    <w:name w:val="Testo fumetto Carattere"/>
    <w:rsid w:val="00E83CEB"/>
    <w:rPr>
      <w:rFonts w:ascii="Segoe UI" w:hAnsi="Segoe UI" w:cs="Segoe UI"/>
      <w:sz w:val="18"/>
      <w:szCs w:val="18"/>
    </w:rPr>
  </w:style>
  <w:style w:type="character" w:customStyle="1" w:styleId="ListLabel1">
    <w:name w:val="ListLabel 1"/>
    <w:rsid w:val="00E83CEB"/>
    <w:rPr>
      <w:sz w:val="24"/>
    </w:rPr>
  </w:style>
  <w:style w:type="character" w:customStyle="1" w:styleId="ListLabel2">
    <w:name w:val="ListLabel 2"/>
    <w:rsid w:val="00E83CEB"/>
    <w:rPr>
      <w:rFonts w:cs="Courier New"/>
    </w:rPr>
  </w:style>
  <w:style w:type="character" w:customStyle="1" w:styleId="Caratterenotadichiusura">
    <w:name w:val="Carattere nota di chiusura"/>
    <w:rsid w:val="00E83CEB"/>
  </w:style>
  <w:style w:type="character" w:customStyle="1" w:styleId="Punti">
    <w:name w:val="Punti"/>
    <w:rsid w:val="00E83CEB"/>
    <w:rPr>
      <w:rFonts w:ascii="OpenSymbol" w:eastAsia="OpenSymbol" w:hAnsi="OpenSymbol" w:cs="OpenSymbol"/>
    </w:rPr>
  </w:style>
  <w:style w:type="character" w:customStyle="1" w:styleId="Caratteredinumerazione">
    <w:name w:val="Carattere di numerazione"/>
    <w:rsid w:val="00E83CEB"/>
  </w:style>
  <w:style w:type="paragraph" w:customStyle="1" w:styleId="Intestazione1">
    <w:name w:val="Intestazione1"/>
    <w:basedOn w:val="Normale"/>
    <w:next w:val="Corpotesto"/>
    <w:rsid w:val="00E83CEB"/>
    <w:pPr>
      <w:keepNext/>
      <w:spacing w:before="240" w:after="120"/>
    </w:pPr>
    <w:rPr>
      <w:rFonts w:ascii="Arial" w:eastAsia="Microsoft YaHei" w:hAnsi="Arial" w:cs="Lucida Sans"/>
      <w:sz w:val="28"/>
      <w:szCs w:val="28"/>
    </w:rPr>
  </w:style>
  <w:style w:type="paragraph" w:styleId="Corpotesto">
    <w:name w:val="Body Text"/>
    <w:basedOn w:val="Normale"/>
    <w:rsid w:val="00E83CEB"/>
    <w:pPr>
      <w:spacing w:after="120"/>
    </w:pPr>
  </w:style>
  <w:style w:type="paragraph" w:styleId="Elenco">
    <w:name w:val="List"/>
    <w:basedOn w:val="Corpotesto"/>
    <w:rsid w:val="00E83CEB"/>
    <w:rPr>
      <w:rFonts w:cs="Lucida Sans"/>
    </w:rPr>
  </w:style>
  <w:style w:type="paragraph" w:customStyle="1" w:styleId="Didascalia1">
    <w:name w:val="Didascalia1"/>
    <w:basedOn w:val="Normale"/>
    <w:rsid w:val="00E83CEB"/>
    <w:pPr>
      <w:suppressLineNumbers/>
      <w:spacing w:before="120" w:after="120"/>
    </w:pPr>
    <w:rPr>
      <w:rFonts w:cs="Lucida Sans"/>
      <w:i/>
      <w:iCs/>
      <w:sz w:val="24"/>
      <w:szCs w:val="24"/>
    </w:rPr>
  </w:style>
  <w:style w:type="paragraph" w:customStyle="1" w:styleId="Indice">
    <w:name w:val="Indice"/>
    <w:basedOn w:val="Normale"/>
    <w:rsid w:val="00E83CEB"/>
    <w:pPr>
      <w:suppressLineNumbers/>
    </w:pPr>
    <w:rPr>
      <w:rFonts w:cs="Lucida Sans"/>
    </w:rPr>
  </w:style>
  <w:style w:type="paragraph" w:customStyle="1" w:styleId="Testonotaapidipagina1">
    <w:name w:val="Testo nota a piè di pagina1"/>
    <w:basedOn w:val="Normale"/>
    <w:rsid w:val="00E83CEB"/>
    <w:rPr>
      <w:sz w:val="20"/>
      <w:szCs w:val="20"/>
    </w:rPr>
  </w:style>
  <w:style w:type="paragraph" w:customStyle="1" w:styleId="NormaleWeb1">
    <w:name w:val="Normale (Web)1"/>
    <w:basedOn w:val="Normale"/>
    <w:rsid w:val="00E83CEB"/>
    <w:pPr>
      <w:spacing w:before="100" w:after="100"/>
    </w:pPr>
    <w:rPr>
      <w:rFonts w:ascii="Times New Roman" w:eastAsia="Times New Roman" w:hAnsi="Times New Roman"/>
      <w:sz w:val="24"/>
      <w:szCs w:val="24"/>
    </w:rPr>
  </w:style>
  <w:style w:type="paragraph" w:styleId="Rientrocorpodeltesto">
    <w:name w:val="Body Text Indent"/>
    <w:basedOn w:val="Normale"/>
    <w:rsid w:val="00E83CEB"/>
    <w:pPr>
      <w:ind w:left="283" w:firstLine="600"/>
    </w:pPr>
    <w:rPr>
      <w:rFonts w:ascii="Times New Roman" w:eastAsia="Times New Roman" w:hAnsi="Times New Roman"/>
      <w:sz w:val="24"/>
      <w:szCs w:val="24"/>
    </w:rPr>
  </w:style>
  <w:style w:type="paragraph" w:customStyle="1" w:styleId="Paragrafoelenco1">
    <w:name w:val="Paragrafo elenco1"/>
    <w:basedOn w:val="Normale"/>
    <w:rsid w:val="00E83CEB"/>
    <w:pPr>
      <w:ind w:left="720"/>
    </w:pPr>
  </w:style>
  <w:style w:type="paragraph" w:customStyle="1" w:styleId="Testonormale1">
    <w:name w:val="Testo normale1"/>
    <w:basedOn w:val="Normale"/>
    <w:rsid w:val="00E83CEB"/>
    <w:rPr>
      <w:rFonts w:ascii="Verdana" w:hAnsi="Verdana" w:cs="Verdana"/>
      <w:sz w:val="24"/>
      <w:szCs w:val="24"/>
    </w:rPr>
  </w:style>
  <w:style w:type="paragraph" w:styleId="Intestazione">
    <w:name w:val="header"/>
    <w:basedOn w:val="Normale"/>
    <w:rsid w:val="00E83CEB"/>
    <w:pPr>
      <w:suppressLineNumbers/>
      <w:tabs>
        <w:tab w:val="center" w:pos="4819"/>
        <w:tab w:val="right" w:pos="9638"/>
      </w:tabs>
    </w:pPr>
  </w:style>
  <w:style w:type="paragraph" w:styleId="Pidipagina">
    <w:name w:val="footer"/>
    <w:basedOn w:val="Normale"/>
    <w:rsid w:val="00E83CEB"/>
    <w:pPr>
      <w:suppressLineNumbers/>
      <w:tabs>
        <w:tab w:val="center" w:pos="4819"/>
        <w:tab w:val="right" w:pos="9638"/>
      </w:tabs>
    </w:pPr>
  </w:style>
  <w:style w:type="paragraph" w:customStyle="1" w:styleId="Testonotadichiusura1">
    <w:name w:val="Testo nota di chiusura1"/>
    <w:basedOn w:val="Normale"/>
    <w:rsid w:val="00E83CEB"/>
    <w:rPr>
      <w:sz w:val="20"/>
      <w:szCs w:val="20"/>
    </w:rPr>
  </w:style>
  <w:style w:type="paragraph" w:customStyle="1" w:styleId="Testofumetto1">
    <w:name w:val="Testo fumetto1"/>
    <w:basedOn w:val="Normale"/>
    <w:rsid w:val="00E83CEB"/>
    <w:rPr>
      <w:rFonts w:ascii="Segoe UI" w:hAnsi="Segoe UI" w:cs="Segoe UI"/>
      <w:sz w:val="18"/>
      <w:szCs w:val="18"/>
    </w:rPr>
  </w:style>
  <w:style w:type="paragraph" w:customStyle="1" w:styleId="Contenutotabella">
    <w:name w:val="Contenuto tabella"/>
    <w:basedOn w:val="Normale"/>
    <w:rsid w:val="00E83CEB"/>
    <w:pPr>
      <w:suppressLineNumbers/>
    </w:pPr>
  </w:style>
  <w:style w:type="paragraph" w:customStyle="1" w:styleId="Intestazionetabella">
    <w:name w:val="Intestazione tabella"/>
    <w:basedOn w:val="Contenutotabella"/>
    <w:rsid w:val="00E83CEB"/>
    <w:pPr>
      <w:jc w:val="center"/>
    </w:pPr>
    <w:rPr>
      <w:b/>
      <w:bCs/>
    </w:rPr>
  </w:style>
  <w:style w:type="table" w:styleId="Grigliatabella">
    <w:name w:val="Table Grid"/>
    <w:basedOn w:val="Tabellanormale"/>
    <w:uiPriority w:val="59"/>
    <w:rsid w:val="0073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1"/>
    <w:uiPriority w:val="99"/>
    <w:semiHidden/>
    <w:unhideWhenUsed/>
    <w:rsid w:val="00101F41"/>
    <w:rPr>
      <w:rFonts w:ascii="Segoe UI" w:hAnsi="Segoe UI" w:cs="Segoe UI"/>
      <w:sz w:val="18"/>
      <w:szCs w:val="18"/>
    </w:rPr>
  </w:style>
  <w:style w:type="character" w:customStyle="1" w:styleId="TestofumettoCarattere1">
    <w:name w:val="Testo fumetto Carattere1"/>
    <w:link w:val="Testofumetto"/>
    <w:uiPriority w:val="99"/>
    <w:semiHidden/>
    <w:rsid w:val="00101F41"/>
    <w:rPr>
      <w:rFonts w:ascii="Segoe UI" w:eastAsia="Calibri" w:hAnsi="Segoe UI" w:cs="Segoe UI"/>
      <w:sz w:val="18"/>
      <w:szCs w:val="18"/>
      <w:lang w:eastAsia="ar-SA"/>
    </w:rPr>
  </w:style>
  <w:style w:type="paragraph" w:customStyle="1" w:styleId="testo">
    <w:name w:val="testo"/>
    <w:basedOn w:val="Normale"/>
    <w:rsid w:val="00F10826"/>
    <w:pPr>
      <w:suppressAutoHyphens w:val="0"/>
      <w:overflowPunct w:val="0"/>
      <w:autoSpaceDE w:val="0"/>
      <w:autoSpaceDN w:val="0"/>
      <w:adjustRightInd w:val="0"/>
      <w:ind w:left="567"/>
      <w:jc w:val="both"/>
    </w:pPr>
    <w:rPr>
      <w:rFonts w:ascii="Times New Roman" w:eastAsia="Times New Roman" w:hAnsi="Times New Roman"/>
      <w:sz w:val="24"/>
      <w:szCs w:val="20"/>
      <w:lang w:eastAsia="it-IT"/>
    </w:rPr>
  </w:style>
  <w:style w:type="paragraph" w:customStyle="1" w:styleId="a">
    <w:basedOn w:val="Normale"/>
    <w:next w:val="Corpotesto"/>
    <w:rsid w:val="003A7405"/>
    <w:pPr>
      <w:spacing w:after="120"/>
    </w:pPr>
  </w:style>
  <w:style w:type="paragraph" w:styleId="Paragrafoelenco">
    <w:name w:val="List Paragraph"/>
    <w:basedOn w:val="Normale"/>
    <w:uiPriority w:val="34"/>
    <w:qFormat/>
    <w:rsid w:val="00CC4D1F"/>
    <w:pPr>
      <w:suppressAutoHyphens w:val="0"/>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09A33-A6C0-2D49-97EC-DEF48EEC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Fabio Barina</cp:lastModifiedBy>
  <cp:revision>3</cp:revision>
  <cp:lastPrinted>2018-07-13T10:59:00Z</cp:lastPrinted>
  <dcterms:created xsi:type="dcterms:W3CDTF">2021-06-16T06:18:00Z</dcterms:created>
  <dcterms:modified xsi:type="dcterms:W3CDTF">2021-06-16T06:18:00Z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