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10" w:rsidRDefault="003B4810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275C55" w:rsidRDefault="00275C55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3B4810" w:rsidRPr="00B543F4" w:rsidRDefault="00C069A0" w:rsidP="00833A82">
      <w:pPr>
        <w:pStyle w:val="Corpotesto"/>
        <w:spacing w:line="276" w:lineRule="auto"/>
        <w:jc w:val="center"/>
        <w:rPr>
          <w:rFonts w:ascii="Times New Roman" w:eastAsia="Times New Roman" w:hAnsi="Times New Roman"/>
          <w:b/>
          <w:caps/>
          <w:color w:val="231F20"/>
          <w:sz w:val="24"/>
          <w:szCs w:val="24"/>
        </w:rPr>
      </w:pPr>
      <w:r w:rsidRPr="00B543F4">
        <w:rPr>
          <w:rFonts w:ascii="Times New Roman" w:hAnsi="Times New Roman"/>
          <w:b/>
          <w:caps/>
          <w:sz w:val="24"/>
          <w:szCs w:val="24"/>
        </w:rPr>
        <w:t>Autodichiarazione prestazione di servizio pe</w:t>
      </w:r>
      <w:bookmarkStart w:id="0" w:name="_GoBack"/>
      <w:bookmarkEnd w:id="0"/>
      <w:r w:rsidRPr="00B543F4">
        <w:rPr>
          <w:rFonts w:ascii="Times New Roman" w:hAnsi="Times New Roman"/>
          <w:b/>
          <w:caps/>
          <w:sz w:val="24"/>
          <w:szCs w:val="24"/>
        </w:rPr>
        <w:t>r almeno un anno – anche a tempo determinato – su posto di sostegno</w:t>
      </w:r>
    </w:p>
    <w:p w:rsidR="00CC4D1F" w:rsidRPr="00CC4D1F" w:rsidRDefault="00CC4D1F" w:rsidP="00CC4D1F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eastAsia="it-IT"/>
        </w:rPr>
        <w:t xml:space="preserve">ANNO SCOLASTICO 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7046CF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BA1694">
        <w:rPr>
          <w:rFonts w:ascii="Times New Roman" w:hAnsi="Times New Roman"/>
          <w:b/>
          <w:caps/>
          <w:sz w:val="24"/>
          <w:szCs w:val="24"/>
          <w:lang w:eastAsia="it-IT"/>
        </w:rPr>
        <w:t>1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/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F85337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BA1694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</w:p>
    <w:p w:rsidR="00CC4D1F" w:rsidRDefault="00CC4D1F" w:rsidP="00CC4D1F"/>
    <w:p w:rsidR="00CC4D1F" w:rsidRDefault="00CC4D1F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FB38A7" w:rsidRPr="00FB38A7" w:rsidRDefault="00FB38A7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2414"/>
        <w:gridCol w:w="7441"/>
      </w:tblGrid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441" w:type="dxa"/>
            <w:tcBorders>
              <w:bottom w:val="single" w:sz="4" w:space="0" w:color="000000"/>
            </w:tcBorders>
            <w:shd w:val="clear" w:color="auto" w:fill="FFFFFF"/>
          </w:tcPr>
          <w:p w:rsidR="007E7E9E" w:rsidRDefault="007E7E9E" w:rsidP="0052052C">
            <w:pPr>
              <w:snapToGrid w:val="0"/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Nato/a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Cs w:val="23"/>
              </w:rPr>
              <w:t>Prov</w:t>
            </w:r>
            <w:proofErr w:type="spellEnd"/>
            <w:r>
              <w:rPr>
                <w:rFonts w:ascii="Times New Roman" w:hAnsi="Times New Roman"/>
                <w:szCs w:val="23"/>
              </w:rPr>
              <w:t>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napToGrid w:val="0"/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Cs w:val="23"/>
              </w:rPr>
              <w:t>Prov</w:t>
            </w:r>
            <w:proofErr w:type="spellEnd"/>
            <w:r>
              <w:rPr>
                <w:rFonts w:ascii="Times New Roman" w:hAnsi="Times New Roman"/>
                <w:szCs w:val="23"/>
              </w:rPr>
              <w:t>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</w:tbl>
    <w:p w:rsidR="0073632F" w:rsidRDefault="0073632F" w:rsidP="0073632F">
      <w:pPr>
        <w:spacing w:before="24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52052C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DICHIARA</w:t>
      </w:r>
    </w:p>
    <w:p w:rsidR="00C069A0" w:rsidRDefault="00C069A0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C069A0" w:rsidRDefault="00C069A0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C069A0" w:rsidRPr="00C069A0" w:rsidRDefault="00C069A0" w:rsidP="00C069A0">
      <w:pPr>
        <w:jc w:val="both"/>
        <w:rPr>
          <w:rFonts w:ascii="Times New Roman" w:hAnsi="Times New Roman"/>
          <w:sz w:val="24"/>
          <w:szCs w:val="24"/>
        </w:rPr>
      </w:pPr>
      <w:r w:rsidRPr="00C069A0">
        <w:rPr>
          <w:rFonts w:ascii="Times New Roman" w:hAnsi="Times New Roman"/>
          <w:sz w:val="24"/>
          <w:szCs w:val="24"/>
        </w:rPr>
        <w:t>sotto la propria personale responsabil</w:t>
      </w:r>
      <w:r>
        <w:rPr>
          <w:rFonts w:ascii="Times New Roman" w:hAnsi="Times New Roman"/>
          <w:sz w:val="24"/>
          <w:szCs w:val="24"/>
        </w:rPr>
        <w:t>ità, consapevole delle sanzioni</w:t>
      </w:r>
      <w:r w:rsidRPr="00C069A0">
        <w:rPr>
          <w:rFonts w:ascii="Times New Roman" w:hAnsi="Times New Roman"/>
          <w:sz w:val="24"/>
          <w:szCs w:val="24"/>
        </w:rPr>
        <w:t xml:space="preserve"> penali in caso di dichiarazioni non veritiere o produzione di atti falsi, richiamate dall’art. 76 del D.P.R. 445/2000, di aver prestato ai sensi dell’art. 7, comma 1</w:t>
      </w:r>
      <w:r w:rsidR="00E71A5D">
        <w:rPr>
          <w:rFonts w:ascii="Times New Roman" w:hAnsi="Times New Roman"/>
          <w:sz w:val="24"/>
          <w:szCs w:val="24"/>
        </w:rPr>
        <w:t>4</w:t>
      </w:r>
      <w:r w:rsidRPr="00C069A0">
        <w:rPr>
          <w:rFonts w:ascii="Times New Roman" w:hAnsi="Times New Roman"/>
          <w:sz w:val="24"/>
          <w:szCs w:val="24"/>
        </w:rPr>
        <w:t xml:space="preserve"> </w:t>
      </w:r>
      <w:r w:rsidR="00E71A5D">
        <w:rPr>
          <w:rFonts w:ascii="Times New Roman" w:hAnsi="Times New Roman"/>
          <w:sz w:val="24"/>
          <w:szCs w:val="24"/>
        </w:rPr>
        <w:t>del</w:t>
      </w:r>
      <w:r w:rsidR="007046CF">
        <w:rPr>
          <w:rFonts w:ascii="Times New Roman" w:hAnsi="Times New Roman"/>
          <w:sz w:val="24"/>
          <w:szCs w:val="24"/>
        </w:rPr>
        <w:t xml:space="preserve"> </w:t>
      </w:r>
      <w:r w:rsidRPr="00C069A0">
        <w:rPr>
          <w:rFonts w:ascii="Times New Roman" w:hAnsi="Times New Roman"/>
          <w:sz w:val="24"/>
          <w:szCs w:val="24"/>
        </w:rPr>
        <w:t xml:space="preserve">CCNI Utilizzazioni </w:t>
      </w:r>
      <w:r w:rsidR="00E71A5D">
        <w:rPr>
          <w:rFonts w:ascii="Times New Roman" w:hAnsi="Times New Roman"/>
          <w:sz w:val="24"/>
          <w:szCs w:val="24"/>
        </w:rPr>
        <w:t xml:space="preserve">ed Assegnazioni Provvisorie </w:t>
      </w:r>
      <w:r w:rsidR="007046C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7046CF">
        <w:rPr>
          <w:rFonts w:ascii="Times New Roman" w:hAnsi="Times New Roman"/>
          <w:sz w:val="24"/>
          <w:szCs w:val="24"/>
        </w:rPr>
        <w:t>aa.ss</w:t>
      </w:r>
      <w:proofErr w:type="spellEnd"/>
      <w:r w:rsidR="007046CF">
        <w:rPr>
          <w:rFonts w:ascii="Times New Roman" w:hAnsi="Times New Roman"/>
          <w:sz w:val="24"/>
          <w:szCs w:val="24"/>
        </w:rPr>
        <w:t xml:space="preserve">. del </w:t>
      </w:r>
      <w:proofErr w:type="gramStart"/>
      <w:r w:rsidR="007046CF">
        <w:rPr>
          <w:rFonts w:ascii="Times New Roman" w:hAnsi="Times New Roman"/>
          <w:sz w:val="24"/>
          <w:szCs w:val="24"/>
        </w:rPr>
        <w:t xml:space="preserve">triennio </w:t>
      </w:r>
      <w:r w:rsidRPr="00C069A0">
        <w:rPr>
          <w:rFonts w:ascii="Times New Roman" w:hAnsi="Times New Roman"/>
          <w:sz w:val="24"/>
          <w:szCs w:val="24"/>
        </w:rPr>
        <w:t xml:space="preserve"> </w:t>
      </w:r>
      <w:r w:rsidR="007046CF">
        <w:rPr>
          <w:rFonts w:ascii="Times New Roman" w:hAnsi="Times New Roman"/>
          <w:sz w:val="24"/>
          <w:szCs w:val="24"/>
        </w:rPr>
        <w:t>2019</w:t>
      </w:r>
      <w:proofErr w:type="gramEnd"/>
      <w:r w:rsidR="007046CF">
        <w:rPr>
          <w:rFonts w:ascii="Times New Roman" w:hAnsi="Times New Roman"/>
          <w:sz w:val="24"/>
          <w:szCs w:val="24"/>
        </w:rPr>
        <w:t xml:space="preserve">-22, </w:t>
      </w:r>
      <w:r w:rsidRPr="00C069A0">
        <w:rPr>
          <w:rFonts w:ascii="Times New Roman" w:hAnsi="Times New Roman"/>
          <w:sz w:val="24"/>
          <w:szCs w:val="24"/>
        </w:rPr>
        <w:t>almeno un anno di servizio – anche a tempo determinato – su posto di sostegno</w:t>
      </w:r>
      <w:r w:rsidR="003729E3">
        <w:rPr>
          <w:rFonts w:ascii="Times New Roman" w:hAnsi="Times New Roman"/>
          <w:sz w:val="24"/>
          <w:szCs w:val="24"/>
        </w:rPr>
        <w:t>.</w:t>
      </w:r>
    </w:p>
    <w:p w:rsidR="00CC4D1F" w:rsidRDefault="00CC4D1F" w:rsidP="007D2F96">
      <w:pPr>
        <w:jc w:val="both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>Data ………………………………….</w:t>
      </w: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…………………………………………..</w:t>
      </w: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Firma</w:t>
      </w:r>
    </w:p>
    <w:p w:rsidR="00101F41" w:rsidRDefault="00101F41">
      <w:pPr>
        <w:rPr>
          <w:rFonts w:ascii="Times New Roman" w:hAnsi="Times New Roman"/>
          <w:i/>
          <w:sz w:val="24"/>
          <w:szCs w:val="20"/>
        </w:rPr>
      </w:pPr>
    </w:p>
    <w:sectPr w:rsidR="00101F41" w:rsidSect="0089460C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A3" w:rsidRDefault="00355EA3">
      <w:r>
        <w:separator/>
      </w:r>
    </w:p>
  </w:endnote>
  <w:endnote w:type="continuationSeparator" w:id="0">
    <w:p w:rsidR="00355EA3" w:rsidRDefault="0035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2C" w:rsidRDefault="0052052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A3" w:rsidRDefault="00355EA3">
      <w:r>
        <w:separator/>
      </w:r>
    </w:p>
  </w:footnote>
  <w:footnote w:type="continuationSeparator" w:id="0">
    <w:p w:rsidR="00355EA3" w:rsidRDefault="0035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2C" w:rsidRDefault="0052052C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5144E6"/>
    <w:multiLevelType w:val="hybridMultilevel"/>
    <w:tmpl w:val="DAF6B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104D"/>
    <w:multiLevelType w:val="hybridMultilevel"/>
    <w:tmpl w:val="81DC6C6C"/>
    <w:lvl w:ilvl="0" w:tplc="61C422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0B18"/>
    <w:multiLevelType w:val="hybridMultilevel"/>
    <w:tmpl w:val="D4D0EE62"/>
    <w:lvl w:ilvl="0" w:tplc="076A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E5C81"/>
    <w:multiLevelType w:val="hybridMultilevel"/>
    <w:tmpl w:val="8DC08B0A"/>
    <w:lvl w:ilvl="0" w:tplc="DA742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773B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F"/>
    <w:rsid w:val="0001609B"/>
    <w:rsid w:val="00050744"/>
    <w:rsid w:val="000B05E8"/>
    <w:rsid w:val="00101F41"/>
    <w:rsid w:val="00137120"/>
    <w:rsid w:val="00147934"/>
    <w:rsid w:val="00151B50"/>
    <w:rsid w:val="0016342C"/>
    <w:rsid w:val="001B534D"/>
    <w:rsid w:val="00275C55"/>
    <w:rsid w:val="002B2621"/>
    <w:rsid w:val="00315D42"/>
    <w:rsid w:val="00355EA3"/>
    <w:rsid w:val="003729E3"/>
    <w:rsid w:val="00377FD2"/>
    <w:rsid w:val="003A7405"/>
    <w:rsid w:val="003B4810"/>
    <w:rsid w:val="004417DD"/>
    <w:rsid w:val="00481AC7"/>
    <w:rsid w:val="00491AED"/>
    <w:rsid w:val="004D1E78"/>
    <w:rsid w:val="004E5F59"/>
    <w:rsid w:val="0052052C"/>
    <w:rsid w:val="00542CF1"/>
    <w:rsid w:val="00583EE0"/>
    <w:rsid w:val="00583EEC"/>
    <w:rsid w:val="005C527E"/>
    <w:rsid w:val="007046CF"/>
    <w:rsid w:val="0073632F"/>
    <w:rsid w:val="00767DD5"/>
    <w:rsid w:val="007A5A62"/>
    <w:rsid w:val="007D2F96"/>
    <w:rsid w:val="007E7E9E"/>
    <w:rsid w:val="007F614D"/>
    <w:rsid w:val="00833A82"/>
    <w:rsid w:val="00843FBF"/>
    <w:rsid w:val="0089460C"/>
    <w:rsid w:val="008C55F7"/>
    <w:rsid w:val="008C5978"/>
    <w:rsid w:val="008E27FD"/>
    <w:rsid w:val="0091375E"/>
    <w:rsid w:val="009E569A"/>
    <w:rsid w:val="00A50FA7"/>
    <w:rsid w:val="00A97DAE"/>
    <w:rsid w:val="00AB3FEE"/>
    <w:rsid w:val="00B422E2"/>
    <w:rsid w:val="00B543F4"/>
    <w:rsid w:val="00B9613C"/>
    <w:rsid w:val="00BA0251"/>
    <w:rsid w:val="00BA1694"/>
    <w:rsid w:val="00BA1EC2"/>
    <w:rsid w:val="00C069A0"/>
    <w:rsid w:val="00CC4D1F"/>
    <w:rsid w:val="00D00A1D"/>
    <w:rsid w:val="00D123BA"/>
    <w:rsid w:val="00D617B1"/>
    <w:rsid w:val="00D86667"/>
    <w:rsid w:val="00DE7147"/>
    <w:rsid w:val="00E01763"/>
    <w:rsid w:val="00E07A30"/>
    <w:rsid w:val="00E42AE3"/>
    <w:rsid w:val="00E545A0"/>
    <w:rsid w:val="00E62778"/>
    <w:rsid w:val="00E71A5D"/>
    <w:rsid w:val="00E9574D"/>
    <w:rsid w:val="00ED7EE1"/>
    <w:rsid w:val="00EE1501"/>
    <w:rsid w:val="00F0359C"/>
    <w:rsid w:val="00F10826"/>
    <w:rsid w:val="00F37CD4"/>
    <w:rsid w:val="00F4551F"/>
    <w:rsid w:val="00F85337"/>
    <w:rsid w:val="00FB38A7"/>
    <w:rsid w:val="00FB6683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A3A5DE-D7F9-E740-89A1-FF49CED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460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460C"/>
    <w:rPr>
      <w:rFonts w:ascii="Wingdings" w:hAnsi="Wingdings" w:cs="Wingdings"/>
      <w:sz w:val="24"/>
    </w:rPr>
  </w:style>
  <w:style w:type="character" w:customStyle="1" w:styleId="WW8Num1z1">
    <w:name w:val="WW8Num1z1"/>
    <w:rsid w:val="0089460C"/>
    <w:rPr>
      <w:rFonts w:ascii="Courier New" w:hAnsi="Courier New" w:cs="Courier New"/>
    </w:rPr>
  </w:style>
  <w:style w:type="character" w:customStyle="1" w:styleId="WW8Num1z2">
    <w:name w:val="WW8Num1z2"/>
    <w:rsid w:val="0089460C"/>
    <w:rPr>
      <w:rFonts w:ascii="Wingdings" w:hAnsi="Wingdings" w:cs="Wingdings"/>
    </w:rPr>
  </w:style>
  <w:style w:type="character" w:customStyle="1" w:styleId="WW8Num1z3">
    <w:name w:val="WW8Num1z3"/>
    <w:rsid w:val="0089460C"/>
    <w:rPr>
      <w:rFonts w:ascii="Symbol" w:hAnsi="Symbol" w:cs="Symbol"/>
    </w:rPr>
  </w:style>
  <w:style w:type="character" w:customStyle="1" w:styleId="WW8Num2z0">
    <w:name w:val="WW8Num2z0"/>
    <w:rsid w:val="0089460C"/>
    <w:rPr>
      <w:rFonts w:ascii="Times New Roman" w:hAnsi="Times New Roman" w:cs="Times New Roman"/>
      <w:i/>
      <w:iCs/>
      <w:sz w:val="24"/>
      <w:szCs w:val="20"/>
      <w:shd w:val="clear" w:color="auto" w:fill="FFFF00"/>
    </w:rPr>
  </w:style>
  <w:style w:type="character" w:customStyle="1" w:styleId="WW8Num2z1">
    <w:name w:val="WW8Num2z1"/>
    <w:rsid w:val="0089460C"/>
  </w:style>
  <w:style w:type="character" w:customStyle="1" w:styleId="WW8Num2z2">
    <w:name w:val="WW8Num2z2"/>
    <w:rsid w:val="0089460C"/>
  </w:style>
  <w:style w:type="character" w:customStyle="1" w:styleId="WW8Num2z3">
    <w:name w:val="WW8Num2z3"/>
    <w:rsid w:val="0089460C"/>
  </w:style>
  <w:style w:type="character" w:customStyle="1" w:styleId="WW8Num2z4">
    <w:name w:val="WW8Num2z4"/>
    <w:rsid w:val="0089460C"/>
  </w:style>
  <w:style w:type="character" w:customStyle="1" w:styleId="WW8Num2z5">
    <w:name w:val="WW8Num2z5"/>
    <w:rsid w:val="0089460C"/>
  </w:style>
  <w:style w:type="character" w:customStyle="1" w:styleId="WW8Num2z6">
    <w:name w:val="WW8Num2z6"/>
    <w:rsid w:val="0089460C"/>
  </w:style>
  <w:style w:type="character" w:customStyle="1" w:styleId="WW8Num2z7">
    <w:name w:val="WW8Num2z7"/>
    <w:rsid w:val="0089460C"/>
  </w:style>
  <w:style w:type="character" w:customStyle="1" w:styleId="WW8Num2z8">
    <w:name w:val="WW8Num2z8"/>
    <w:rsid w:val="0089460C"/>
  </w:style>
  <w:style w:type="character" w:customStyle="1" w:styleId="WW8Num3z0">
    <w:name w:val="WW8Num3z0"/>
    <w:rsid w:val="0089460C"/>
  </w:style>
  <w:style w:type="character" w:customStyle="1" w:styleId="WW8Num3z1">
    <w:name w:val="WW8Num3z1"/>
    <w:rsid w:val="0089460C"/>
  </w:style>
  <w:style w:type="character" w:customStyle="1" w:styleId="WW8Num3z2">
    <w:name w:val="WW8Num3z2"/>
    <w:rsid w:val="0089460C"/>
  </w:style>
  <w:style w:type="character" w:customStyle="1" w:styleId="WW8Num3z3">
    <w:name w:val="WW8Num3z3"/>
    <w:rsid w:val="0089460C"/>
  </w:style>
  <w:style w:type="character" w:customStyle="1" w:styleId="WW8Num3z4">
    <w:name w:val="WW8Num3z4"/>
    <w:rsid w:val="0089460C"/>
  </w:style>
  <w:style w:type="character" w:customStyle="1" w:styleId="WW8Num3z5">
    <w:name w:val="WW8Num3z5"/>
    <w:rsid w:val="0089460C"/>
  </w:style>
  <w:style w:type="character" w:customStyle="1" w:styleId="WW8Num3z6">
    <w:name w:val="WW8Num3z6"/>
    <w:rsid w:val="0089460C"/>
  </w:style>
  <w:style w:type="character" w:customStyle="1" w:styleId="WW8Num3z7">
    <w:name w:val="WW8Num3z7"/>
    <w:rsid w:val="0089460C"/>
  </w:style>
  <w:style w:type="character" w:customStyle="1" w:styleId="WW8Num3z8">
    <w:name w:val="WW8Num3z8"/>
    <w:rsid w:val="0089460C"/>
  </w:style>
  <w:style w:type="character" w:customStyle="1" w:styleId="Carpredefinitoparagrafo1">
    <w:name w:val="Car. predefinito paragrafo1"/>
    <w:rsid w:val="0089460C"/>
  </w:style>
  <w:style w:type="character" w:customStyle="1" w:styleId="TestonotaapidipaginaCarattere">
    <w:name w:val="Testo nota a piè di pagina Carattere"/>
    <w:rsid w:val="0089460C"/>
    <w:rPr>
      <w:sz w:val="20"/>
      <w:szCs w:val="20"/>
    </w:rPr>
  </w:style>
  <w:style w:type="character" w:customStyle="1" w:styleId="Rimandonotaapidipagina1">
    <w:name w:val="Rimando nota a piè di pagina1"/>
    <w:rsid w:val="0089460C"/>
    <w:rPr>
      <w:vertAlign w:val="superscript"/>
    </w:rPr>
  </w:style>
  <w:style w:type="character" w:customStyle="1" w:styleId="RientrocorpodeltestoCarattere">
    <w:name w:val="Rientro corpo del testo Carattere"/>
    <w:rsid w:val="0089460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sid w:val="0089460C"/>
    <w:rPr>
      <w:rFonts w:ascii="Verdana" w:hAnsi="Verdana" w:cs="Verdana"/>
      <w:sz w:val="24"/>
      <w:szCs w:val="24"/>
    </w:rPr>
  </w:style>
  <w:style w:type="character" w:customStyle="1" w:styleId="apple-style-span">
    <w:name w:val="apple-style-span"/>
    <w:basedOn w:val="Carpredefinitoparagrafo1"/>
    <w:rsid w:val="0089460C"/>
  </w:style>
  <w:style w:type="character" w:customStyle="1" w:styleId="IntestazioneCarattere">
    <w:name w:val="Intestazione Carattere"/>
    <w:rsid w:val="0089460C"/>
    <w:rPr>
      <w:sz w:val="22"/>
      <w:szCs w:val="22"/>
    </w:rPr>
  </w:style>
  <w:style w:type="character" w:customStyle="1" w:styleId="PidipaginaCarattere">
    <w:name w:val="Piè di pagina Carattere"/>
    <w:rsid w:val="0089460C"/>
    <w:rPr>
      <w:sz w:val="22"/>
      <w:szCs w:val="22"/>
    </w:rPr>
  </w:style>
  <w:style w:type="character" w:customStyle="1" w:styleId="TestonotadichiusuraCarattere">
    <w:name w:val="Testo nota di chiusura Carattere"/>
    <w:rsid w:val="0089460C"/>
  </w:style>
  <w:style w:type="character" w:customStyle="1" w:styleId="Rimandonotadichiusura1">
    <w:name w:val="Rimando nota di chiusura1"/>
    <w:rsid w:val="0089460C"/>
    <w:rPr>
      <w:vertAlign w:val="superscript"/>
    </w:rPr>
  </w:style>
  <w:style w:type="character" w:customStyle="1" w:styleId="TestofumettoCarattere">
    <w:name w:val="Testo fumetto Carattere"/>
    <w:rsid w:val="0089460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9460C"/>
    <w:rPr>
      <w:sz w:val="24"/>
    </w:rPr>
  </w:style>
  <w:style w:type="character" w:customStyle="1" w:styleId="ListLabel2">
    <w:name w:val="ListLabel 2"/>
    <w:rsid w:val="0089460C"/>
    <w:rPr>
      <w:rFonts w:cs="Courier New"/>
    </w:rPr>
  </w:style>
  <w:style w:type="character" w:customStyle="1" w:styleId="Caratterenotadichiusura">
    <w:name w:val="Carattere nota di chiusura"/>
    <w:rsid w:val="0089460C"/>
  </w:style>
  <w:style w:type="character" w:customStyle="1" w:styleId="Punti">
    <w:name w:val="Punti"/>
    <w:rsid w:val="0089460C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89460C"/>
  </w:style>
  <w:style w:type="paragraph" w:customStyle="1" w:styleId="Intestazione1">
    <w:name w:val="Intestazione1"/>
    <w:basedOn w:val="Normale"/>
    <w:next w:val="Corpotesto"/>
    <w:rsid w:val="008946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89460C"/>
    <w:pPr>
      <w:spacing w:after="120"/>
    </w:pPr>
  </w:style>
  <w:style w:type="paragraph" w:styleId="Elenco">
    <w:name w:val="List"/>
    <w:basedOn w:val="Corpotesto"/>
    <w:rsid w:val="0089460C"/>
    <w:rPr>
      <w:rFonts w:cs="Lucida Sans"/>
    </w:rPr>
  </w:style>
  <w:style w:type="paragraph" w:customStyle="1" w:styleId="Didascalia1">
    <w:name w:val="Didascalia1"/>
    <w:basedOn w:val="Normale"/>
    <w:rsid w:val="008946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89460C"/>
    <w:pPr>
      <w:suppressLineNumbers/>
    </w:pPr>
    <w:rPr>
      <w:rFonts w:cs="Lucida Sans"/>
    </w:rPr>
  </w:style>
  <w:style w:type="paragraph" w:customStyle="1" w:styleId="Testonotaapidipagina1">
    <w:name w:val="Testo nota a piè di pagina1"/>
    <w:basedOn w:val="Normale"/>
    <w:rsid w:val="0089460C"/>
    <w:rPr>
      <w:sz w:val="20"/>
      <w:szCs w:val="20"/>
    </w:rPr>
  </w:style>
  <w:style w:type="paragraph" w:customStyle="1" w:styleId="NormaleWeb1">
    <w:name w:val="Normale (Web)1"/>
    <w:basedOn w:val="Normale"/>
    <w:rsid w:val="0089460C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rsid w:val="0089460C"/>
    <w:pPr>
      <w:ind w:left="283"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rsid w:val="0089460C"/>
    <w:pPr>
      <w:ind w:left="720"/>
    </w:pPr>
  </w:style>
  <w:style w:type="paragraph" w:customStyle="1" w:styleId="Testonormale1">
    <w:name w:val="Testo normale1"/>
    <w:basedOn w:val="Normale"/>
    <w:rsid w:val="0089460C"/>
    <w:rPr>
      <w:rFonts w:ascii="Verdana" w:hAnsi="Verdana" w:cs="Verdana"/>
      <w:sz w:val="24"/>
      <w:szCs w:val="24"/>
    </w:rPr>
  </w:style>
  <w:style w:type="paragraph" w:styleId="Intestazione">
    <w:name w:val="header"/>
    <w:basedOn w:val="Normale"/>
    <w:rsid w:val="0089460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460C"/>
    <w:pPr>
      <w:suppressLineNumbers/>
      <w:tabs>
        <w:tab w:val="center" w:pos="4819"/>
        <w:tab w:val="right" w:pos="9638"/>
      </w:tabs>
    </w:pPr>
  </w:style>
  <w:style w:type="paragraph" w:customStyle="1" w:styleId="Testonotadichiusura1">
    <w:name w:val="Testo nota di chiusura1"/>
    <w:basedOn w:val="Normale"/>
    <w:rsid w:val="0089460C"/>
    <w:rPr>
      <w:sz w:val="20"/>
      <w:szCs w:val="20"/>
    </w:rPr>
  </w:style>
  <w:style w:type="paragraph" w:customStyle="1" w:styleId="Testofumetto1">
    <w:name w:val="Testo fumetto1"/>
    <w:basedOn w:val="Normale"/>
    <w:rsid w:val="0089460C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89460C"/>
    <w:pPr>
      <w:suppressLineNumbers/>
    </w:pPr>
  </w:style>
  <w:style w:type="paragraph" w:customStyle="1" w:styleId="Intestazionetabella">
    <w:name w:val="Intestazione tabella"/>
    <w:basedOn w:val="Contenutotabella"/>
    <w:rsid w:val="0089460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3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01F4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01F4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sto">
    <w:name w:val="testo"/>
    <w:basedOn w:val="Normale"/>
    <w:rsid w:val="00F10826"/>
    <w:pPr>
      <w:suppressAutoHyphens w:val="0"/>
      <w:overflowPunct w:val="0"/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3A7405"/>
    <w:pPr>
      <w:spacing w:after="120"/>
    </w:pPr>
  </w:style>
  <w:style w:type="paragraph" w:styleId="Paragrafoelenco">
    <w:name w:val="List Paragraph"/>
    <w:basedOn w:val="Normale"/>
    <w:uiPriority w:val="34"/>
    <w:qFormat/>
    <w:rsid w:val="00CC4D1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04B7-2C4B-EA46-8C98-7817B7FA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Fabio Barina</cp:lastModifiedBy>
  <cp:revision>3</cp:revision>
  <cp:lastPrinted>2018-07-13T10:56:00Z</cp:lastPrinted>
  <dcterms:created xsi:type="dcterms:W3CDTF">2021-06-16T06:17:00Z</dcterms:created>
  <dcterms:modified xsi:type="dcterms:W3CDTF">2021-06-16T06:17:00Z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